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A6" w:rsidRDefault="00855DA6">
      <w:pPr>
        <w:kinsoku w:val="0"/>
        <w:overflowPunct w:val="0"/>
        <w:spacing w:before="13" w:line="240" w:lineRule="exact"/>
      </w:pPr>
    </w:p>
    <w:p w:rsidR="00855DA6" w:rsidRDefault="00097C4E">
      <w:pPr>
        <w:kinsoku w:val="0"/>
        <w:overflowPunct w:val="0"/>
        <w:ind w:left="1378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638675" cy="1323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A6" w:rsidRDefault="00855DA6">
      <w:pPr>
        <w:kinsoku w:val="0"/>
        <w:overflowPunct w:val="0"/>
        <w:spacing w:before="4" w:line="10" w:lineRule="exact"/>
        <w:rPr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9"/>
        <w:gridCol w:w="8409"/>
      </w:tblGrid>
      <w:tr w:rsidR="00855DA6">
        <w:trPr>
          <w:trHeight w:hRule="exact" w:val="365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59"/>
              <w:ind w:left="59"/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b/>
                <w:bCs/>
                <w:spacing w:val="3"/>
                <w:sz w:val="18"/>
                <w:szCs w:val="18"/>
              </w:rPr>
              <w:t>g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59"/>
              <w:ind w:left="152"/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tit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iritto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pub</w:t>
            </w:r>
            <w:r>
              <w:rPr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855DA6">
        <w:trPr>
          <w:trHeight w:hRule="exact" w:val="386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0"/>
              <w:ind w:left="59"/>
            </w:pP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b/>
                <w:bCs/>
                <w:sz w:val="18"/>
                <w:szCs w:val="18"/>
              </w:rPr>
              <w:t>llo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so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 stu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io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5"/>
              <w:ind w:left="107"/>
            </w:pPr>
            <w:r>
              <w:rPr>
                <w:sz w:val="18"/>
                <w:szCs w:val="18"/>
              </w:rPr>
              <w:t>Corso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en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 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tern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36)</w:t>
            </w:r>
          </w:p>
        </w:tc>
      </w:tr>
      <w:tr w:rsidR="00855DA6">
        <w:trPr>
          <w:trHeight w:hRule="exact" w:val="595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tabs>
                <w:tab w:val="left" w:pos="1112"/>
              </w:tabs>
              <w:kinsoku w:val="0"/>
              <w:overflowPunct w:val="0"/>
              <w:spacing w:before="86" w:line="206" w:lineRule="exact"/>
              <w:ind w:left="59" w:right="61"/>
            </w:pP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tt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ab/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tifi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o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(SSD)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8"/>
              <w:ind w:left="107"/>
            </w:pPr>
            <w:r>
              <w:rPr>
                <w:sz w:val="18"/>
                <w:szCs w:val="18"/>
              </w:rPr>
              <w:t>IUS/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</w:tr>
      <w:tr w:rsidR="00855DA6">
        <w:trPr>
          <w:trHeight w:hRule="exact" w:val="387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0"/>
              <w:ind w:left="59"/>
            </w:pPr>
            <w:r>
              <w:rPr>
                <w:b/>
                <w:bCs/>
                <w:sz w:val="18"/>
                <w:szCs w:val="18"/>
              </w:rPr>
              <w:t>An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5"/>
              <w:ind w:left="107"/>
            </w:pPr>
            <w:r>
              <w:rPr>
                <w:sz w:val="18"/>
                <w:szCs w:val="18"/>
              </w:rPr>
              <w:t>I</w:t>
            </w:r>
          </w:p>
        </w:tc>
      </w:tr>
      <w:tr w:rsidR="00855DA6">
        <w:trPr>
          <w:trHeight w:hRule="exact" w:val="387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1"/>
              <w:ind w:left="59"/>
            </w:pPr>
            <w:r>
              <w:rPr>
                <w:b/>
                <w:bCs/>
                <w:sz w:val="18"/>
                <w:szCs w:val="18"/>
              </w:rPr>
              <w:t>An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 w:rsidP="00097C4E">
            <w:pPr>
              <w:pStyle w:val="TableParagraph"/>
              <w:kinsoku w:val="0"/>
              <w:overflowPunct w:val="0"/>
              <w:spacing w:before="81"/>
              <w:ind w:left="107"/>
            </w:pPr>
            <w:r>
              <w:rPr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  <w:r w:rsidR="00097C4E">
              <w:rPr>
                <w:b/>
                <w:bCs/>
                <w:spacing w:val="1"/>
                <w:sz w:val="18"/>
                <w:szCs w:val="18"/>
              </w:rPr>
              <w:t>9/2020</w:t>
            </w:r>
          </w:p>
        </w:tc>
      </w:tr>
      <w:tr w:rsidR="00855DA6">
        <w:trPr>
          <w:trHeight w:hRule="exact" w:val="595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tabs>
                <w:tab w:val="left" w:pos="995"/>
                <w:tab w:val="left" w:pos="1734"/>
              </w:tabs>
              <w:kinsoku w:val="0"/>
              <w:overflowPunct w:val="0"/>
              <w:spacing w:before="86" w:line="206" w:lineRule="exact"/>
              <w:ind w:left="59" w:right="59"/>
            </w:pPr>
            <w:r>
              <w:rPr>
                <w:b/>
                <w:bCs/>
                <w:sz w:val="18"/>
                <w:szCs w:val="18"/>
              </w:rPr>
              <w:t>Nu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ab/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iti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8"/>
              <w:ind w:left="107"/>
            </w:pPr>
            <w:r>
              <w:rPr>
                <w:spacing w:val="1"/>
                <w:sz w:val="18"/>
                <w:szCs w:val="18"/>
              </w:rPr>
              <w:t>10</w:t>
            </w:r>
          </w:p>
        </w:tc>
      </w:tr>
      <w:tr w:rsidR="00855DA6">
        <w:trPr>
          <w:trHeight w:hRule="exact" w:val="386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0"/>
              <w:ind w:left="59"/>
            </w:pPr>
            <w:r>
              <w:rPr>
                <w:b/>
                <w:bCs/>
                <w:sz w:val="18"/>
                <w:szCs w:val="18"/>
              </w:rPr>
              <w:t>Pr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tici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5"/>
              <w:ind w:left="107"/>
            </w:pP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a</w:t>
            </w:r>
          </w:p>
        </w:tc>
      </w:tr>
      <w:tr w:rsidR="00855DA6">
        <w:trPr>
          <w:trHeight w:hRule="exact" w:val="1630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9" w:line="280" w:lineRule="exact"/>
              <w:rPr>
                <w:sz w:val="28"/>
                <w:szCs w:val="28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ind w:left="59"/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0"/>
              <w:ind w:left="10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Pi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zz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li</w:t>
            </w:r>
            <w:proofErr w:type="spellEnd"/>
          </w:p>
          <w:p w:rsidR="00855DA6" w:rsidRDefault="00855DA6">
            <w:pPr>
              <w:pStyle w:val="TableParagraph"/>
              <w:kinsoku w:val="0"/>
              <w:overflowPunct w:val="0"/>
              <w:spacing w:line="206" w:lineRule="exact"/>
              <w:ind w:left="107" w:right="6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lt</w:t>
            </w:r>
            <w:r>
              <w:rPr>
                <w:spacing w:val="-1"/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liti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 Ni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na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zz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li.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</w:p>
          <w:p w:rsidR="00855DA6" w:rsidRDefault="00855DA6">
            <w:pPr>
              <w:pStyle w:val="TableParagraph"/>
              <w:kinsoku w:val="0"/>
              <w:overflowPunct w:val="0"/>
              <w:spacing w:line="204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il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na</w:t>
            </w:r>
            <w:r>
              <w:rPr>
                <w:b/>
                <w:bCs/>
                <w:spacing w:val="2"/>
                <w:sz w:val="18"/>
                <w:szCs w:val="18"/>
              </w:rPr>
              <w:t>.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iro</w:t>
            </w:r>
            <w:r>
              <w:rPr>
                <w:b/>
                <w:bCs/>
                <w:spacing w:val="-1"/>
                <w:sz w:val="18"/>
                <w:szCs w:val="18"/>
              </w:rPr>
              <w:t>zz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li</w:t>
            </w:r>
            <w:proofErr w:type="spellEnd"/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@u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pacing w:val="1"/>
                <w:sz w:val="18"/>
                <w:szCs w:val="18"/>
              </w:rPr>
              <w:t>sa</w:t>
            </w:r>
            <w:r>
              <w:rPr>
                <w:b/>
                <w:bCs/>
                <w:spacing w:val="-2"/>
                <w:sz w:val="18"/>
                <w:szCs w:val="18"/>
              </w:rPr>
              <w:t>no</w:t>
            </w:r>
            <w:r>
              <w:rPr>
                <w:b/>
                <w:bCs/>
                <w:sz w:val="18"/>
                <w:szCs w:val="18"/>
              </w:rPr>
              <w:t>.it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1" w:line="208" w:lineRule="exact"/>
              <w:ind w:left="107"/>
            </w:pP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rio 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ric</w:t>
            </w:r>
            <w:r>
              <w:rPr>
                <w:spacing w:val="-2"/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tare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len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rio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egu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stro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h</w:t>
              </w:r>
              <w:r>
                <w:rPr>
                  <w:color w:val="0000FF"/>
                  <w:sz w:val="18"/>
                  <w:szCs w:val="18"/>
                  <w:u w:val="single"/>
                </w:rPr>
                <w:t>tt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p</w:t>
              </w:r>
              <w:r>
                <w:rPr>
                  <w:color w:val="0000FF"/>
                  <w:sz w:val="18"/>
                  <w:szCs w:val="18"/>
                  <w:u w:val="single"/>
                </w:rPr>
                <w:t>s:</w:t>
              </w:r>
              <w:r>
                <w:rPr>
                  <w:color w:val="0000FF"/>
                  <w:spacing w:val="-3"/>
                  <w:sz w:val="18"/>
                  <w:szCs w:val="18"/>
                  <w:u w:val="single"/>
                </w:rPr>
                <w:t>/</w:t>
              </w:r>
              <w:r>
                <w:rPr>
                  <w:color w:val="0000FF"/>
                  <w:sz w:val="18"/>
                  <w:szCs w:val="18"/>
                  <w:u w:val="single"/>
                </w:rPr>
                <w:t>/ww</w:t>
              </w:r>
              <w:r>
                <w:rPr>
                  <w:color w:val="0000FF"/>
                  <w:spacing w:val="-4"/>
                  <w:sz w:val="18"/>
                  <w:szCs w:val="18"/>
                  <w:u w:val="single"/>
                </w:rPr>
                <w:t>w</w:t>
              </w:r>
              <w:r>
                <w:rPr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un</w:t>
              </w:r>
              <w:r>
                <w:rPr>
                  <w:color w:val="0000FF"/>
                  <w:spacing w:val="-2"/>
                  <w:sz w:val="18"/>
                  <w:szCs w:val="18"/>
                  <w:u w:val="single"/>
                </w:rPr>
                <w:t>i</w:t>
              </w:r>
              <w:r>
                <w:rPr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u</w:t>
              </w:r>
              <w:r>
                <w:rPr>
                  <w:color w:val="0000FF"/>
                  <w:sz w:val="18"/>
                  <w:szCs w:val="18"/>
                  <w:u w:val="single"/>
                </w:rPr>
                <w:t>s</w:t>
              </w:r>
              <w:r>
                <w:rPr>
                  <w:color w:val="0000FF"/>
                  <w:spacing w:val="-2"/>
                  <w:sz w:val="18"/>
                  <w:szCs w:val="18"/>
                  <w:u w:val="single"/>
                </w:rPr>
                <w:t>a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no</w:t>
              </w:r>
              <w:r>
                <w:rPr>
                  <w:color w:val="0000FF"/>
                  <w:sz w:val="18"/>
                  <w:szCs w:val="18"/>
                  <w:u w:val="single"/>
                </w:rPr>
                <w:t>.it/c</w:t>
              </w:r>
              <w:r>
                <w:rPr>
                  <w:color w:val="0000FF"/>
                  <w:spacing w:val="-2"/>
                  <w:sz w:val="18"/>
                  <w:szCs w:val="18"/>
                  <w:u w:val="single"/>
                </w:rPr>
                <w:t>a</w:t>
              </w:r>
              <w:r>
                <w:rPr>
                  <w:color w:val="0000FF"/>
                  <w:sz w:val="18"/>
                  <w:szCs w:val="18"/>
                  <w:u w:val="single"/>
                </w:rPr>
                <w:t>le</w:t>
              </w:r>
              <w:r>
                <w:rPr>
                  <w:color w:val="0000FF"/>
                  <w:spacing w:val="-2"/>
                  <w:sz w:val="18"/>
                  <w:szCs w:val="18"/>
                  <w:u w:val="single"/>
                </w:rPr>
                <w:t>n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d</w:t>
              </w:r>
              <w:r>
                <w:rPr>
                  <w:color w:val="0000FF"/>
                  <w:spacing w:val="-1"/>
                  <w:sz w:val="18"/>
                  <w:szCs w:val="18"/>
                  <w:u w:val="single"/>
                </w:rPr>
                <w:t>a</w:t>
              </w:r>
              <w:r>
                <w:rPr>
                  <w:color w:val="0000FF"/>
                  <w:sz w:val="18"/>
                  <w:szCs w:val="18"/>
                  <w:u w:val="single"/>
                </w:rPr>
                <w:t>ri</w:t>
              </w:r>
              <w:r>
                <w:rPr>
                  <w:color w:val="0000FF"/>
                  <w:spacing w:val="3"/>
                  <w:sz w:val="18"/>
                  <w:szCs w:val="18"/>
                  <w:u w:val="single"/>
                </w:rPr>
                <w:t>o</w:t>
              </w:r>
              <w:r>
                <w:rPr>
                  <w:color w:val="0000FF"/>
                  <w:sz w:val="18"/>
                  <w:szCs w:val="18"/>
                  <w:u w:val="single"/>
                </w:rPr>
                <w:t>-le</w:t>
              </w:r>
              <w:r>
                <w:rPr>
                  <w:color w:val="0000FF"/>
                  <w:spacing w:val="-2"/>
                  <w:sz w:val="18"/>
                  <w:szCs w:val="18"/>
                  <w:u w:val="single"/>
                </w:rPr>
                <w:t>z</w:t>
              </w:r>
              <w:r>
                <w:rPr>
                  <w:color w:val="0000FF"/>
                  <w:sz w:val="18"/>
                  <w:szCs w:val="18"/>
                  <w:u w:val="single"/>
                </w:rPr>
                <w:t>i</w:t>
              </w:r>
              <w:r>
                <w:rPr>
                  <w:color w:val="0000FF"/>
                  <w:spacing w:val="-1"/>
                  <w:sz w:val="18"/>
                  <w:szCs w:val="18"/>
                  <w:u w:val="single"/>
                </w:rPr>
                <w:t>o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n</w:t>
              </w:r>
              <w:r>
                <w:rPr>
                  <w:color w:val="0000FF"/>
                  <w:sz w:val="18"/>
                  <w:szCs w:val="18"/>
                  <w:u w:val="single"/>
                </w:rPr>
                <w:t>i-</w:t>
              </w:r>
              <w:r>
                <w:rPr>
                  <w:color w:val="0000FF"/>
                  <w:spacing w:val="-3"/>
                  <w:sz w:val="18"/>
                  <w:szCs w:val="18"/>
                  <w:u w:val="single"/>
                </w:rPr>
                <w:t>i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n</w:t>
              </w:r>
              <w:r>
                <w:rPr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p</w:t>
              </w:r>
              <w:r>
                <w:rPr>
                  <w:color w:val="0000FF"/>
                  <w:spacing w:val="-3"/>
                  <w:sz w:val="18"/>
                  <w:szCs w:val="18"/>
                  <w:u w:val="single"/>
                </w:rPr>
                <w:t>r</w:t>
              </w:r>
              <w:r>
                <w:rPr>
                  <w:color w:val="0000FF"/>
                  <w:spacing w:val="-1"/>
                  <w:sz w:val="18"/>
                  <w:szCs w:val="18"/>
                  <w:u w:val="single"/>
                </w:rPr>
                <w:t>e</w:t>
              </w:r>
              <w:r>
                <w:rPr>
                  <w:color w:val="0000FF"/>
                  <w:sz w:val="18"/>
                  <w:szCs w:val="18"/>
                  <w:u w:val="single"/>
                </w:rPr>
                <w:t>s</w:t>
              </w:r>
              <w:r>
                <w:rPr>
                  <w:color w:val="0000FF"/>
                  <w:spacing w:val="-2"/>
                  <w:sz w:val="18"/>
                  <w:szCs w:val="18"/>
                  <w:u w:val="single"/>
                </w:rPr>
                <w:t>e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n</w:t>
              </w:r>
              <w:r>
                <w:rPr>
                  <w:color w:val="0000FF"/>
                  <w:spacing w:val="-1"/>
                  <w:sz w:val="18"/>
                  <w:szCs w:val="18"/>
                  <w:u w:val="single"/>
                </w:rPr>
                <w:t>za</w:t>
              </w:r>
              <w:r>
                <w:rPr>
                  <w:color w:val="0000FF"/>
                  <w:sz w:val="18"/>
                  <w:szCs w:val="18"/>
                  <w:u w:val="single"/>
                </w:rPr>
                <w:t>/c</w:t>
              </w:r>
              <w:r>
                <w:rPr>
                  <w:color w:val="0000FF"/>
                  <w:spacing w:val="-2"/>
                  <w:sz w:val="18"/>
                  <w:szCs w:val="18"/>
                  <w:u w:val="single"/>
                </w:rPr>
                <w:t>a</w:t>
              </w:r>
              <w:r>
                <w:rPr>
                  <w:color w:val="0000FF"/>
                  <w:sz w:val="18"/>
                  <w:szCs w:val="18"/>
                  <w:u w:val="single"/>
                </w:rPr>
                <w:t>len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d</w:t>
              </w:r>
              <w:r>
                <w:rPr>
                  <w:color w:val="0000FF"/>
                  <w:spacing w:val="-1"/>
                  <w:sz w:val="18"/>
                  <w:szCs w:val="18"/>
                  <w:u w:val="single"/>
                </w:rPr>
                <w:t>a</w:t>
              </w:r>
              <w:r>
                <w:rPr>
                  <w:color w:val="0000FF"/>
                  <w:sz w:val="18"/>
                  <w:szCs w:val="18"/>
                  <w:u w:val="single"/>
                </w:rPr>
                <w:t>ri</w:t>
              </w:r>
              <w:r>
                <w:rPr>
                  <w:color w:val="0000FF"/>
                  <w:spacing w:val="2"/>
                  <w:sz w:val="18"/>
                  <w:szCs w:val="18"/>
                  <w:u w:val="single"/>
                </w:rPr>
                <w:t>o</w:t>
              </w:r>
              <w:r>
                <w:rPr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color w:val="0000FF"/>
                  <w:spacing w:val="-1"/>
                  <w:sz w:val="18"/>
                  <w:szCs w:val="18"/>
                  <w:u w:val="single"/>
                </w:rPr>
                <w:t>a</w:t>
              </w:r>
              <w:r>
                <w:rPr>
                  <w:color w:val="0000FF"/>
                  <w:sz w:val="18"/>
                  <w:szCs w:val="18"/>
                  <w:u w:val="single"/>
                </w:rPr>
                <w:t>r</w:t>
              </w:r>
              <w:r>
                <w:rPr>
                  <w:color w:val="0000FF"/>
                  <w:spacing w:val="-1"/>
                  <w:sz w:val="18"/>
                  <w:szCs w:val="18"/>
                  <w:u w:val="single"/>
                </w:rPr>
                <w:t>ea</w:t>
              </w:r>
              <w:r>
                <w:rPr>
                  <w:color w:val="0000FF"/>
                  <w:sz w:val="18"/>
                  <w:szCs w:val="18"/>
                  <w:u w:val="single"/>
                </w:rPr>
                <w:t>-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po</w:t>
              </w:r>
              <w:r>
                <w:rPr>
                  <w:color w:val="0000FF"/>
                  <w:sz w:val="18"/>
                  <w:szCs w:val="18"/>
                  <w:u w:val="single"/>
                </w:rPr>
                <w:t>lit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o</w:t>
              </w:r>
              <w:r>
                <w:rPr>
                  <w:color w:val="0000FF"/>
                  <w:spacing w:val="-2"/>
                  <w:sz w:val="18"/>
                  <w:szCs w:val="18"/>
                  <w:u w:val="single"/>
                </w:rPr>
                <w:t>l</w:t>
              </w:r>
              <w:r>
                <w:rPr>
                  <w:color w:val="0000FF"/>
                  <w:spacing w:val="1"/>
                  <w:sz w:val="18"/>
                  <w:szCs w:val="18"/>
                  <w:u w:val="single"/>
                </w:rPr>
                <w:t>o</w:t>
              </w:r>
              <w:r>
                <w:rPr>
                  <w:color w:val="0000FF"/>
                  <w:spacing w:val="-2"/>
                  <w:sz w:val="18"/>
                  <w:szCs w:val="18"/>
                  <w:u w:val="single"/>
                </w:rPr>
                <w:t>g</w:t>
              </w:r>
              <w:r>
                <w:rPr>
                  <w:color w:val="0000FF"/>
                  <w:sz w:val="18"/>
                  <w:szCs w:val="18"/>
                  <w:u w:val="single"/>
                </w:rPr>
                <w:t>ica</w:t>
              </w:r>
            </w:hyperlink>
          </w:p>
        </w:tc>
      </w:tr>
      <w:tr w:rsidR="00855DA6">
        <w:trPr>
          <w:trHeight w:hRule="exact" w:val="1628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0"/>
              <w:ind w:left="59"/>
            </w:pPr>
            <w:r>
              <w:rPr>
                <w:b/>
                <w:bCs/>
                <w:sz w:val="18"/>
                <w:szCs w:val="18"/>
              </w:rPr>
              <w:t>Pr</w:t>
            </w:r>
            <w:r>
              <w:rPr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5"/>
              <w:ind w:left="107" w:right="57"/>
              <w:jc w:val="both"/>
            </w:pPr>
            <w:r>
              <w:rPr>
                <w:sz w:val="18"/>
                <w:szCs w:val="18"/>
              </w:rPr>
              <w:t>Il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itto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ire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llo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ll’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non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é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isire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ilità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isp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ab</w:t>
            </w:r>
            <w:r>
              <w:rPr>
                <w:sz w:val="18"/>
                <w:szCs w:val="18"/>
              </w:rPr>
              <w:t>ili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l’an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lisi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7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tal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itto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ici, l’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Italian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irit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ie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li,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rtà.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i/>
                <w:iCs/>
                <w:sz w:val="18"/>
                <w:szCs w:val="18"/>
              </w:rPr>
              <w:t>ti</w:t>
            </w:r>
            <w:r>
              <w:rPr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i/>
                <w:iCs/>
                <w:sz w:val="18"/>
                <w:szCs w:val="18"/>
              </w:rPr>
              <w:t>ity</w:t>
            </w:r>
            <w:proofErr w:type="spellEnd"/>
            <w:r>
              <w:rPr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iate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"/>
                <w:sz w:val="18"/>
                <w:szCs w:val="18"/>
              </w:rPr>
              <w:t>upp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sio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lati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lare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irit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</w:tc>
      </w:tr>
      <w:tr w:rsidR="00855DA6">
        <w:trPr>
          <w:trHeight w:hRule="exact" w:val="1630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3"/>
              <w:ind w:left="59"/>
            </w:pP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ietti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ti</w:t>
            </w:r>
            <w:r>
              <w:rPr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8"/>
              <w:ind w:right="28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irit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bb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ob</w:t>
            </w:r>
            <w:r>
              <w:rPr>
                <w:b/>
                <w:bCs/>
                <w:sz w:val="18"/>
                <w:szCs w:val="18"/>
              </w:rPr>
              <w:t>ietti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 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ti</w:t>
            </w:r>
            <w:r>
              <w:rPr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: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8"/>
              </w:numPr>
              <w:tabs>
                <w:tab w:val="left" w:pos="827"/>
              </w:tabs>
              <w:kinsoku w:val="0"/>
              <w:overflowPunct w:val="0"/>
              <w:ind w:left="8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l’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</w:t>
            </w:r>
          </w:p>
          <w:p w:rsidR="00855DA6" w:rsidRDefault="00855DA6">
            <w:pPr>
              <w:pStyle w:val="Paragrafoelenco"/>
              <w:numPr>
                <w:ilvl w:val="0"/>
                <w:numId w:val="8"/>
              </w:numPr>
              <w:tabs>
                <w:tab w:val="left" w:pos="827"/>
              </w:tabs>
              <w:kinsoku w:val="0"/>
              <w:overflowPunct w:val="0"/>
              <w:spacing w:line="206" w:lineRule="exact"/>
              <w:ind w:left="8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sin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li 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irit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bb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</w:p>
          <w:p w:rsidR="00855DA6" w:rsidRDefault="00855DA6">
            <w:pPr>
              <w:pStyle w:val="Paragrafoelenco"/>
              <w:numPr>
                <w:ilvl w:val="0"/>
                <w:numId w:val="8"/>
              </w:numPr>
              <w:tabs>
                <w:tab w:val="left" w:pos="827"/>
              </w:tabs>
              <w:kinsoku w:val="0"/>
              <w:overflowPunct w:val="0"/>
              <w:spacing w:before="2"/>
              <w:ind w:left="8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il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</w:p>
          <w:p w:rsidR="00855DA6" w:rsidRDefault="00855DA6">
            <w:pPr>
              <w:pStyle w:val="Paragrafoelenco"/>
              <w:numPr>
                <w:ilvl w:val="0"/>
                <w:numId w:val="8"/>
              </w:numPr>
              <w:tabs>
                <w:tab w:val="left" w:pos="827"/>
              </w:tabs>
              <w:kinsoku w:val="0"/>
              <w:overflowPunct w:val="0"/>
              <w:spacing w:line="206" w:lineRule="exact"/>
              <w:ind w:left="827"/>
            </w:pPr>
            <w:r>
              <w:rPr>
                <w:sz w:val="18"/>
                <w:szCs w:val="18"/>
              </w:rPr>
              <w:t>Ill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iti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le 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rtà costi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</w:p>
        </w:tc>
      </w:tr>
      <w:tr w:rsidR="00855DA6">
        <w:trPr>
          <w:trHeight w:hRule="exact" w:val="593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0"/>
              <w:ind w:left="59"/>
            </w:pPr>
            <w:r>
              <w:rPr>
                <w:b/>
                <w:bCs/>
                <w:sz w:val="18"/>
                <w:szCs w:val="18"/>
              </w:rPr>
              <w:t>Pr</w:t>
            </w:r>
            <w:r>
              <w:rPr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b/>
                <w:bCs/>
                <w:sz w:val="18"/>
                <w:szCs w:val="18"/>
              </w:rPr>
              <w:t>isiti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5"/>
              <w:ind w:left="107"/>
            </w:pPr>
            <w:r>
              <w:rPr>
                <w:sz w:val="18"/>
                <w:szCs w:val="18"/>
              </w:rPr>
              <w:t>Non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richie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ti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ici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equ</w:t>
            </w:r>
            <w:r>
              <w:rPr>
                <w:sz w:val="18"/>
                <w:szCs w:val="18"/>
              </w:rPr>
              <w:t>isit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</w:t>
            </w:r>
          </w:p>
        </w:tc>
      </w:tr>
      <w:tr w:rsidR="00855DA6">
        <w:trPr>
          <w:trHeight w:hRule="exact" w:val="3056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3"/>
              <w:ind w:left="5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lt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ti</w:t>
            </w:r>
          </w:p>
          <w:p w:rsidR="00855DA6" w:rsidRDefault="00855DA6">
            <w:pPr>
              <w:pStyle w:val="TableParagraph"/>
              <w:tabs>
                <w:tab w:val="left" w:pos="702"/>
              </w:tabs>
              <w:kinsoku w:val="0"/>
              <w:overflowPunct w:val="0"/>
              <w:spacing w:before="2" w:line="206" w:lineRule="exact"/>
              <w:ind w:left="59" w:right="61"/>
            </w:pP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to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8"/>
              <w:ind w:left="107" w:right="52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lt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ti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si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Heading1"/>
              <w:numPr>
                <w:ilvl w:val="0"/>
                <w:numId w:val="7"/>
              </w:numPr>
              <w:tabs>
                <w:tab w:val="left" w:pos="212"/>
              </w:tabs>
              <w:kinsoku w:val="0"/>
              <w:overflowPunct w:val="0"/>
              <w:ind w:right="2664"/>
              <w:jc w:val="both"/>
              <w:outlineLvl w:val="9"/>
              <w:rPr>
                <w:b w:val="0"/>
                <w:bCs w:val="0"/>
              </w:rPr>
            </w:pPr>
            <w:r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2"/>
              </w:rPr>
              <w:t>o</w:t>
            </w:r>
            <w:r>
              <w:t>s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c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ità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d</w:t>
            </w:r>
            <w:r>
              <w:t xml:space="preserve">i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mp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o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(</w:t>
            </w:r>
            <w:proofErr w:type="spellStart"/>
            <w:r>
              <w:rPr>
                <w:spacing w:val="-2"/>
              </w:rPr>
              <w:t>kno</w:t>
            </w:r>
            <w:r>
              <w:rPr>
                <w:spacing w:val="4"/>
              </w:rPr>
              <w:t>w</w:t>
            </w:r>
            <w:r>
              <w:t>le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g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un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sta</w:t>
            </w:r>
            <w:r>
              <w:rPr>
                <w:spacing w:val="-2"/>
              </w:rPr>
              <w:t>nd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1"/>
              </w:rPr>
              <w:t>g</w:t>
            </w:r>
            <w:proofErr w:type="spellEnd"/>
            <w: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2"/>
              <w:ind w:left="107" w:right="57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Cor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rà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ltre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isirà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l’ap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irit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bb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ico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le. I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ltr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i/>
                <w:iCs/>
                <w:sz w:val="18"/>
                <w:szCs w:val="18"/>
              </w:rPr>
              <w:t>ti</w:t>
            </w:r>
            <w:r>
              <w:rPr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i/>
                <w:iCs/>
                <w:sz w:val="18"/>
                <w:szCs w:val="18"/>
              </w:rPr>
              <w:t>ity</w:t>
            </w:r>
            <w:proofErr w:type="spellEnd"/>
            <w:r>
              <w:rPr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isir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ten</w:t>
            </w:r>
            <w:r>
              <w:rPr>
                <w:spacing w:val="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ece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rie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lare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iche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lati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iritt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rti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lare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7"/>
              </w:numPr>
              <w:tabs>
                <w:tab w:val="left" w:pos="212"/>
              </w:tabs>
              <w:kinsoku w:val="0"/>
              <w:overflowPunct w:val="0"/>
              <w:ind w:left="212" w:right="1185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ità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pp</w:t>
            </w:r>
            <w:r>
              <w:rPr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co</w:t>
            </w:r>
            <w:r>
              <w:rPr>
                <w:b/>
                <w:bCs/>
                <w:spacing w:val="-2"/>
                <w:sz w:val="18"/>
                <w:szCs w:val="18"/>
              </w:rPr>
              <w:t>no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sio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g</w:t>
            </w:r>
            <w:proofErr w:type="spellEnd"/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</w:rPr>
              <w:t>kno</w:t>
            </w:r>
            <w:r>
              <w:rPr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nd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un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>ta</w:t>
            </w:r>
            <w:r>
              <w:rPr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1" w:line="208" w:lineRule="exact"/>
              <w:ind w:left="107" w:right="5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sto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rà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ico,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tta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zza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ite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4" w:lineRule="exact"/>
              <w:ind w:left="107" w:right="6054"/>
              <w:jc w:val="both"/>
            </w:pP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li.</w:t>
            </w:r>
          </w:p>
        </w:tc>
      </w:tr>
    </w:tbl>
    <w:p w:rsidR="00855DA6" w:rsidRDefault="00855DA6">
      <w:pPr>
        <w:sectPr w:rsidR="00855DA6">
          <w:footerReference w:type="default" r:id="rId9"/>
          <w:pgSz w:w="11907" w:h="16840"/>
          <w:pgMar w:top="1560" w:right="360" w:bottom="860" w:left="960" w:header="0" w:footer="674" w:gutter="0"/>
          <w:pgNumType w:start="1"/>
          <w:cols w:space="720"/>
          <w:noEndnote/>
        </w:sectPr>
      </w:pPr>
    </w:p>
    <w:p w:rsidR="00855DA6" w:rsidRDefault="00855DA6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9"/>
        <w:gridCol w:w="8409"/>
      </w:tblGrid>
      <w:tr w:rsidR="00855DA6">
        <w:trPr>
          <w:trHeight w:hRule="exact" w:val="2021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/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Paragrafoelenco"/>
              <w:numPr>
                <w:ilvl w:val="0"/>
                <w:numId w:val="6"/>
              </w:numPr>
              <w:tabs>
                <w:tab w:val="left" w:pos="212"/>
              </w:tabs>
              <w:kinsoku w:val="0"/>
              <w:overflowPunct w:val="0"/>
              <w:spacing w:before="54"/>
              <w:ind w:left="21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ia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izio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4"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ing</w:t>
            </w:r>
            <w:proofErr w:type="spellEnd"/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pacing w:val="-2"/>
                <w:sz w:val="18"/>
                <w:szCs w:val="18"/>
              </w:rPr>
              <w:t>ud</w:t>
            </w:r>
            <w:r>
              <w:rPr>
                <w:b/>
                <w:bCs/>
                <w:spacing w:val="1"/>
                <w:sz w:val="18"/>
                <w:szCs w:val="18"/>
              </w:rPr>
              <w:t>ge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2" w:line="206" w:lineRule="exact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rà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lisi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le.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6"/>
              </w:numPr>
              <w:tabs>
                <w:tab w:val="left" w:pos="212"/>
              </w:tabs>
              <w:kinsoku w:val="0"/>
              <w:overflowPunct w:val="0"/>
              <w:ind w:left="21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ilità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ti</w:t>
            </w:r>
            <w:r>
              <w:rPr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pacing w:val="1"/>
                <w:sz w:val="18"/>
                <w:szCs w:val="18"/>
              </w:rPr>
              <w:t>co</w:t>
            </w:r>
            <w:r>
              <w:rPr>
                <w:b/>
                <w:bCs/>
                <w:spacing w:val="-2"/>
                <w:sz w:val="18"/>
                <w:szCs w:val="18"/>
              </w:rPr>
              <w:t>mm</w:t>
            </w:r>
            <w:r>
              <w:rPr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ills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2" w:line="206" w:lineRule="exact"/>
              <w:ind w:left="107"/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rà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zza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ttri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le,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riel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ten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si.</w:t>
            </w:r>
          </w:p>
        </w:tc>
      </w:tr>
      <w:tr w:rsidR="00855DA6">
        <w:trPr>
          <w:trHeight w:hRule="exact" w:val="3699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3" w:line="206" w:lineRule="exact"/>
              <w:ind w:left="59" w:right="486"/>
            </w:pPr>
            <w:r>
              <w:rPr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ll’i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9" w:line="206" w:lineRule="exact"/>
              <w:ind w:left="107" w:right="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è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"/>
                <w:sz w:val="18"/>
                <w:szCs w:val="18"/>
              </w:rPr>
              <w:t>upp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ist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te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ud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o-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sli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i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isp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ili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iatta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.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3" w:line="206" w:lineRule="exact"/>
              <w:ind w:left="107" w:right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st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au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acce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tare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isita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ten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nun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i.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4" w:lineRule="exact"/>
              <w:ind w:left="107" w:right="57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b/>
                <w:bCs/>
                <w:sz w:val="18"/>
                <w:szCs w:val="18"/>
              </w:rPr>
              <w:t>tti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tti</w:t>
            </w:r>
            <w:r>
              <w:rPr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è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lta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“c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irt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le”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ti</w:t>
            </w:r>
            <w:r>
              <w:rPr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ity</w:t>
            </w:r>
            <w:proofErr w:type="spellEnd"/>
            <w:r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2"/>
              <w:ind w:left="107" w:right="515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isite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ria.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2" w:line="206" w:lineRule="exact"/>
              <w:ind w:left="107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</w:t>
            </w:r>
            <w:r>
              <w:rPr>
                <w:spacing w:val="-1"/>
                <w:sz w:val="18"/>
                <w:szCs w:val="18"/>
              </w:rPr>
              <w:t>sc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-ti</w:t>
            </w:r>
            <w:r>
              <w:rPr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ity</w:t>
            </w:r>
            <w:proofErr w:type="spellEnd"/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l’an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lisi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 e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ici,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2"/>
                <w:sz w:val="18"/>
                <w:szCs w:val="18"/>
              </w:rPr>
              <w:t>'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lisi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iave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tto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2"/>
                <w:sz w:val="18"/>
                <w:szCs w:val="18"/>
              </w:rPr>
              <w:t>'</w:t>
            </w:r>
            <w:proofErr w:type="spellStart"/>
            <w:r>
              <w:rPr>
                <w:spacing w:val="8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4"/>
                <w:sz w:val="18"/>
                <w:szCs w:val="18"/>
              </w:rPr>
              <w:t>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pacing w:val="-2"/>
                <w:sz w:val="18"/>
                <w:szCs w:val="18"/>
              </w:rPr>
              <w:t>L'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ietti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è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rire la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ritica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-1"/>
                <w:sz w:val="18"/>
                <w:szCs w:val="18"/>
              </w:rPr>
              <w:t>sc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6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te,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</w:p>
          <w:p w:rsidR="00855DA6" w:rsidRDefault="00855DA6">
            <w:pPr>
              <w:pStyle w:val="TableParagraph"/>
              <w:kinsoku w:val="0"/>
              <w:overflowPunct w:val="0"/>
              <w:ind w:left="107" w:right="6559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 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 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te.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ind w:left="107" w:right="57"/>
              <w:jc w:val="both"/>
            </w:pPr>
            <w:r>
              <w:rPr>
                <w:sz w:val="18"/>
                <w:szCs w:val="18"/>
              </w:rPr>
              <w:t>In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Cor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iti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tale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io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irca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iso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ttica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).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istri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ire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teria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e,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an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stu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.</w:t>
            </w:r>
          </w:p>
        </w:tc>
      </w:tr>
      <w:tr w:rsidR="00855DA6">
        <w:trPr>
          <w:trHeight w:hRule="exact" w:val="8435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0"/>
              <w:ind w:left="59"/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ti d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l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5"/>
              <w:ind w:left="107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teor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 -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1" w:line="208" w:lineRule="exact"/>
              <w:ind w:left="107"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ico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iet</w:t>
            </w:r>
            <w:r>
              <w:rPr>
                <w:spacing w:val="-1"/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lità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ici;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>, 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ti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, 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rtati);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4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3"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Esteri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rit</w:t>
            </w:r>
            <w:r>
              <w:rPr>
                <w:spacing w:val="-1"/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lità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</w:t>
            </w:r>
            <w:r>
              <w:rPr>
                <w:spacing w:val="-1"/>
                <w:sz w:val="18"/>
                <w:szCs w:val="18"/>
              </w:rPr>
              <w:t>ezza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siti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2"/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 Stato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;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1" w:line="208" w:lineRule="exact"/>
              <w:ind w:left="107" w:right="324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li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ti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 terri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, so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5"/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>; 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Stat</w:t>
            </w:r>
            <w:r>
              <w:rPr>
                <w:spacing w:val="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tabs>
                <w:tab w:val="left" w:pos="827"/>
              </w:tabs>
              <w:kinsoku w:val="0"/>
              <w:overflowPunct w:val="0"/>
              <w:ind w:left="4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 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spacing w:line="206" w:lineRule="exact"/>
              <w:ind w:left="107" w:right="1656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teor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 -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 xml:space="preserve">2)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ti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itt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; Cla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6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;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4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iso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tto</w:t>
            </w:r>
            <w:r>
              <w:rPr>
                <w:spacing w:val="1"/>
                <w:sz w:val="18"/>
                <w:szCs w:val="18"/>
              </w:rPr>
              <w:t xml:space="preserve"> 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;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ti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i: ti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ie;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izi; 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tele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izi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3"/>
              </w:numPr>
              <w:tabs>
                <w:tab w:val="left" w:pos="827"/>
              </w:tabs>
              <w:kinsoku w:val="0"/>
              <w:overflowPunct w:val="0"/>
              <w:ind w:left="82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 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Paragrafoelenco"/>
              <w:numPr>
                <w:ilvl w:val="0"/>
                <w:numId w:val="3"/>
              </w:numPr>
              <w:tabs>
                <w:tab w:val="left" w:pos="827"/>
              </w:tabs>
              <w:kinsoku w:val="0"/>
              <w:overflowPunct w:val="0"/>
              <w:spacing w:line="206" w:lineRule="exact"/>
              <w:ind w:left="8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ity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ind w:left="107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3)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2" w:line="206" w:lineRule="exact"/>
              <w:ind w:left="107"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tere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islati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ra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rla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i;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rla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tare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4" w:lineRule="exact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islati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 xml:space="preserve">: il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ria;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</w:t>
            </w:r>
            <w:r>
              <w:rPr>
                <w:spacing w:val="-1"/>
                <w:sz w:val="18"/>
                <w:szCs w:val="18"/>
              </w:rPr>
              <w:t>zz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liti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2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 e il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; Il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tere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islati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3"/>
              </w:numPr>
              <w:tabs>
                <w:tab w:val="left" w:pos="827"/>
              </w:tabs>
              <w:kinsoku w:val="0"/>
              <w:overflowPunct w:val="0"/>
              <w:ind w:left="82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 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spacing w:line="206" w:lineRule="exact"/>
              <w:ind w:left="107" w:right="1836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 -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) Il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tere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: la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1" w:line="206" w:lineRule="exact"/>
              <w:ind w:left="107" w:right="2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tere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la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amm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 l’atti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liti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 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 le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 le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3" w:line="206" w:lineRule="exact"/>
              <w:ind w:left="107" w:right="48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ti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 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 ris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le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2"/>
              </w:numPr>
              <w:tabs>
                <w:tab w:val="left" w:pos="827"/>
              </w:tabs>
              <w:kinsoku w:val="0"/>
              <w:overflowPunct w:val="0"/>
              <w:ind w:left="82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 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5)</w:t>
            </w:r>
          </w:p>
          <w:p w:rsidR="00855DA6" w:rsidRDefault="00855DA6">
            <w:pPr>
              <w:pStyle w:val="Paragrafoelenco"/>
              <w:numPr>
                <w:ilvl w:val="0"/>
                <w:numId w:val="2"/>
              </w:numPr>
              <w:tabs>
                <w:tab w:val="left" w:pos="827"/>
              </w:tabs>
              <w:kinsoku w:val="0"/>
              <w:overflowPunct w:val="0"/>
              <w:spacing w:line="206" w:lineRule="exact"/>
              <w:ind w:left="8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ity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ind w:left="107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 -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2" w:line="206" w:lineRule="exact"/>
              <w:ind w:left="107" w:right="6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ris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le: i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 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ris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izi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 xml:space="preserve">ici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 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ici sp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iali; il 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ra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7" w:lineRule="exact"/>
              <w:ind w:left="107"/>
            </w:pPr>
            <w:r>
              <w:rPr>
                <w:sz w:val="18"/>
                <w:szCs w:val="18"/>
              </w:rPr>
              <w:t xml:space="preserve">Il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la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lla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Il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ime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sp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tà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</w:p>
        </w:tc>
      </w:tr>
    </w:tbl>
    <w:p w:rsidR="00855DA6" w:rsidRDefault="00855DA6">
      <w:pPr>
        <w:sectPr w:rsidR="00855DA6">
          <w:pgSz w:w="11907" w:h="16840"/>
          <w:pgMar w:top="1320" w:right="360" w:bottom="860" w:left="960" w:header="0" w:footer="674" w:gutter="0"/>
          <w:cols w:space="720"/>
          <w:noEndnote/>
        </w:sectPr>
      </w:pPr>
    </w:p>
    <w:p w:rsidR="00855DA6" w:rsidRDefault="00855DA6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9"/>
        <w:gridCol w:w="8409"/>
      </w:tblGrid>
      <w:tr w:rsidR="00855DA6" w:rsidTr="00855DA6">
        <w:trPr>
          <w:trHeight w:hRule="exact" w:val="12399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/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54"/>
              <w:ind w:left="107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sid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tti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bb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2" w:line="206" w:lineRule="exact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Corte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le: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ice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le;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ttri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Corte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le: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il </w:t>
            </w:r>
            <w:r>
              <w:rPr>
                <w:spacing w:val="-2"/>
                <w:sz w:val="18"/>
                <w:szCs w:val="18"/>
              </w:rPr>
              <w:t>gi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itti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3" w:line="206" w:lineRule="exact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ttri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Corte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le: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izio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litti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ttri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>izio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sulle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se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tro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bb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) il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am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sibili</w:t>
            </w:r>
            <w:r>
              <w:rPr>
                <w:spacing w:val="6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à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4" w:lineRule="exact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isi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Corte costi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le: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5"/>
              </w:numPr>
              <w:tabs>
                <w:tab w:val="left" w:pos="827"/>
              </w:tabs>
              <w:kinsoku w:val="0"/>
              <w:overflowPunct w:val="0"/>
              <w:ind w:left="82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 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6)</w:t>
            </w:r>
          </w:p>
          <w:p w:rsidR="00855DA6" w:rsidRDefault="00855DA6">
            <w:pPr>
              <w:pStyle w:val="Paragrafoelenco"/>
              <w:numPr>
                <w:ilvl w:val="0"/>
                <w:numId w:val="5"/>
              </w:numPr>
              <w:tabs>
                <w:tab w:val="left" w:pos="827"/>
              </w:tabs>
              <w:kinsoku w:val="0"/>
              <w:overflowPunct w:val="0"/>
              <w:spacing w:line="206" w:lineRule="exact"/>
              <w:ind w:left="8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 su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/si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ind w:left="107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 -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5" w:line="206" w:lineRule="exact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territ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riali: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i;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Stato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i;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i: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islati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,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istrati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, 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iaria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4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, Città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opo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5"/>
              </w:numPr>
              <w:tabs>
                <w:tab w:val="left" w:pos="827"/>
              </w:tabs>
              <w:kinsoku w:val="0"/>
              <w:overflowPunct w:val="0"/>
              <w:ind w:left="82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 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Paragrafoelenco"/>
              <w:numPr>
                <w:ilvl w:val="0"/>
                <w:numId w:val="5"/>
              </w:numPr>
              <w:tabs>
                <w:tab w:val="left" w:pos="827"/>
              </w:tabs>
              <w:kinsoku w:val="0"/>
              <w:overflowPunct w:val="0"/>
              <w:spacing w:line="206" w:lineRule="exact"/>
              <w:ind w:left="8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ity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ind w:left="107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 -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3" w:line="206" w:lineRule="exact"/>
              <w:ind w:left="107" w:righ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iritti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titi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tadi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 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rtà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 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rtà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le; 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rtà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icili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; 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rtà e 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rris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4" w:lineRule="exact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rtà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e: 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rtà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ircola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rtà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rtà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1" w:line="208" w:lineRule="exact"/>
              <w:ind w:left="107" w:right="28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rtà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 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rtà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; 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rtà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rtà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ll’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rte 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1"/>
              </w:numPr>
              <w:tabs>
                <w:tab w:val="left" w:pos="827"/>
              </w:tabs>
              <w:kinsoku w:val="0"/>
              <w:overflowPunct w:val="0"/>
              <w:ind w:left="82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 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 w:rsidP="00855DA6">
            <w:pPr>
              <w:pStyle w:val="Paragrafoelenco"/>
              <w:tabs>
                <w:tab w:val="left" w:pos="827"/>
              </w:tabs>
              <w:kinsoku w:val="0"/>
              <w:overflowPunct w:val="0"/>
              <w:ind w:left="827"/>
              <w:rPr>
                <w:sz w:val="18"/>
                <w:szCs w:val="18"/>
              </w:rPr>
            </w:pPr>
          </w:p>
          <w:p w:rsidR="00855DA6" w:rsidRDefault="00855DA6" w:rsidP="00855DA6">
            <w:pPr>
              <w:pStyle w:val="TableParagraph"/>
              <w:kinsoku w:val="0"/>
              <w:overflowPunct w:val="0"/>
              <w:ind w:left="107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 -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 w:rsidP="00855DA6">
            <w:pPr>
              <w:pStyle w:val="TableParagraph"/>
              <w:kinsoku w:val="0"/>
              <w:overflowPunct w:val="0"/>
              <w:spacing w:before="1" w:line="208" w:lineRule="exact"/>
              <w:ind w:left="107" w:right="28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rtà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siti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) i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iritti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iali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 le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rtà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iche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: i </w:t>
            </w:r>
            <w:r>
              <w:rPr>
                <w:spacing w:val="-1"/>
                <w:sz w:val="18"/>
                <w:szCs w:val="18"/>
              </w:rPr>
              <w:t>“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uo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iritti”</w:t>
            </w:r>
          </w:p>
          <w:p w:rsidR="00855DA6" w:rsidRDefault="00855DA6" w:rsidP="00855DA6">
            <w:pPr>
              <w:pStyle w:val="TableParagraph"/>
              <w:kinsoku w:val="0"/>
              <w:overflowPunct w:val="0"/>
              <w:spacing w:before="3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855DA6" w:rsidRDefault="00855DA6" w:rsidP="00855DA6">
            <w:pPr>
              <w:pStyle w:val="TableParagraph"/>
              <w:kinsoku w:val="0"/>
              <w:overflowPunct w:val="0"/>
              <w:spacing w:line="206" w:lineRule="exact"/>
              <w:ind w:left="107" w:right="-25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3"/>
                <w:sz w:val="18"/>
                <w:szCs w:val="18"/>
              </w:rPr>
              <w:t>(1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 -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tern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6" w:lineRule="exact"/>
              <w:ind w:left="107" w:right="1745"/>
              <w:rPr>
                <w:sz w:val="18"/>
                <w:szCs w:val="18"/>
              </w:rPr>
            </w:pPr>
          </w:p>
          <w:p w:rsidR="00855DA6" w:rsidRDefault="00855DA6" w:rsidP="00855DA6">
            <w:pPr>
              <w:pStyle w:val="TableParagraph"/>
              <w:kinsoku w:val="0"/>
              <w:overflowPunct w:val="0"/>
              <w:spacing w:line="206" w:lineRule="exact"/>
              <w:ind w:left="107" w:right="-167"/>
              <w:rPr>
                <w:sz w:val="18"/>
                <w:szCs w:val="18"/>
              </w:rPr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istrate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 -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line="204" w:lineRule="exact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’Uni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e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1"/>
              </w:numPr>
              <w:tabs>
                <w:tab w:val="left" w:pos="827"/>
              </w:tabs>
              <w:kinsoku w:val="0"/>
              <w:overflowPunct w:val="0"/>
              <w:ind w:left="82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 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Paragrafoelenco"/>
              <w:numPr>
                <w:ilvl w:val="0"/>
                <w:numId w:val="1"/>
              </w:numPr>
              <w:tabs>
                <w:tab w:val="left" w:pos="827"/>
              </w:tabs>
              <w:kinsoku w:val="0"/>
              <w:overflowPunct w:val="0"/>
              <w:spacing w:line="206" w:lineRule="exact"/>
              <w:ind w:left="8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ity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Paragrafoelenco"/>
              <w:numPr>
                <w:ilvl w:val="0"/>
                <w:numId w:val="1"/>
              </w:numPr>
              <w:tabs>
                <w:tab w:val="left" w:pos="827"/>
              </w:tabs>
              <w:kinsoku w:val="0"/>
              <w:overflowPunct w:val="0"/>
              <w:spacing w:line="206" w:lineRule="exact"/>
              <w:ind w:left="8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 su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/si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)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ind w:left="107"/>
            </w:pPr>
            <w:r>
              <w:rPr>
                <w:sz w:val="18"/>
                <w:szCs w:val="18"/>
              </w:rPr>
              <w:t>Es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i su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rico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 stu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</w:p>
        </w:tc>
      </w:tr>
      <w:tr w:rsidR="00855DA6">
        <w:trPr>
          <w:trHeight w:hRule="exact" w:val="3283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 w:rsidP="00097C4E">
            <w:pPr>
              <w:pStyle w:val="TableParagraph"/>
              <w:kinsoku w:val="0"/>
              <w:overflowPunct w:val="0"/>
              <w:spacing w:before="80"/>
              <w:ind w:left="59"/>
              <w:jc w:val="both"/>
            </w:pPr>
            <w:r>
              <w:rPr>
                <w:b/>
                <w:bCs/>
                <w:spacing w:val="2"/>
                <w:sz w:val="18"/>
                <w:szCs w:val="18"/>
              </w:rPr>
              <w:lastRenderedPageBreak/>
              <w:t>M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li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 stu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io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 w:rsidP="00097C4E">
            <w:pPr>
              <w:pStyle w:val="TableParagraph"/>
              <w:kinsoku w:val="0"/>
              <w:overflowPunct w:val="0"/>
              <w:spacing w:before="75"/>
              <w:ind w:left="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 D</w:t>
            </w:r>
            <w:r>
              <w:rPr>
                <w:spacing w:val="1"/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</w:p>
          <w:p w:rsidR="00097C4E" w:rsidRDefault="00855DA6" w:rsidP="003E0EB0">
            <w:pPr>
              <w:pStyle w:val="TableParagraph"/>
              <w:kinsoku w:val="0"/>
              <w:overflowPunct w:val="0"/>
              <w:spacing w:before="1" w:line="208" w:lineRule="exact"/>
              <w:ind w:left="107" w:right="62"/>
              <w:jc w:val="both"/>
              <w:rPr>
                <w:spacing w:val="8"/>
                <w:sz w:val="18"/>
                <w:szCs w:val="18"/>
              </w:rPr>
            </w:pPr>
            <w:r w:rsidRPr="00097C4E">
              <w:rPr>
                <w:spacing w:val="8"/>
                <w:sz w:val="18"/>
                <w:szCs w:val="18"/>
              </w:rPr>
              <w:t>Il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 w:rsidRPr="00097C4E">
              <w:rPr>
                <w:spacing w:val="8"/>
                <w:sz w:val="18"/>
                <w:szCs w:val="18"/>
              </w:rPr>
              <w:t xml:space="preserve">materiale </w:t>
            </w:r>
            <w:r w:rsidR="00097C4E" w:rsidRPr="00097C4E">
              <w:rPr>
                <w:spacing w:val="8"/>
                <w:sz w:val="18"/>
                <w:szCs w:val="18"/>
              </w:rPr>
              <w:t>di studio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 w:rsidRPr="00097C4E">
              <w:rPr>
                <w:spacing w:val="8"/>
                <w:sz w:val="18"/>
                <w:szCs w:val="18"/>
              </w:rPr>
              <w:t xml:space="preserve">presente in piattaforma è suddiviso in </w:t>
            </w:r>
            <w:r w:rsidR="00097C4E" w:rsidRPr="00097C4E">
              <w:rPr>
                <w:spacing w:val="8"/>
                <w:sz w:val="18"/>
                <w:szCs w:val="18"/>
              </w:rPr>
              <w:t>10</w:t>
            </w:r>
            <w:r w:rsidRPr="00097C4E">
              <w:rPr>
                <w:spacing w:val="8"/>
                <w:sz w:val="18"/>
                <w:szCs w:val="18"/>
              </w:rPr>
              <w:t xml:space="preserve"> moduli. </w:t>
            </w:r>
            <w:r w:rsidR="00097C4E" w:rsidRPr="00097C4E">
              <w:rPr>
                <w:spacing w:val="8"/>
                <w:sz w:val="18"/>
                <w:szCs w:val="18"/>
              </w:rPr>
              <w:t>Il materiale di studio, disponibile in piattaforma, è così composto: lezioni preregistrate audio-video, dispense scritte</w:t>
            </w:r>
            <w:r w:rsidR="003E0EB0">
              <w:rPr>
                <w:spacing w:val="8"/>
                <w:sz w:val="18"/>
                <w:szCs w:val="18"/>
              </w:rPr>
              <w:t xml:space="preserve"> a cura del docente e</w:t>
            </w:r>
            <w:r w:rsidR="00097C4E">
              <w:rPr>
                <w:spacing w:val="8"/>
                <w:sz w:val="18"/>
                <w:szCs w:val="18"/>
              </w:rPr>
              <w:t xml:space="preserve"> slide (</w:t>
            </w:r>
            <w:r w:rsidR="003E0EB0">
              <w:rPr>
                <w:spacing w:val="8"/>
                <w:sz w:val="18"/>
                <w:szCs w:val="18"/>
              </w:rPr>
              <w:t xml:space="preserve">per le lezioni 1-21); </w:t>
            </w:r>
            <w:r w:rsidR="00097C4E">
              <w:rPr>
                <w:spacing w:val="8"/>
                <w:sz w:val="18"/>
                <w:szCs w:val="18"/>
              </w:rPr>
              <w:t>M</w:t>
            </w:r>
            <w:r w:rsidR="00097C4E" w:rsidRPr="00097C4E">
              <w:rPr>
                <w:spacing w:val="8"/>
                <w:sz w:val="18"/>
                <w:szCs w:val="18"/>
              </w:rPr>
              <w:t>anuale EDICUSANO</w:t>
            </w:r>
            <w:r w:rsidR="003E0EB0">
              <w:rPr>
                <w:spacing w:val="8"/>
                <w:sz w:val="18"/>
                <w:szCs w:val="18"/>
              </w:rPr>
              <w:t xml:space="preserve"> (per le lezioni 22-30)</w:t>
            </w:r>
            <w:r w:rsidR="00097C4E" w:rsidRPr="00097C4E">
              <w:rPr>
                <w:spacing w:val="8"/>
                <w:sz w:val="18"/>
                <w:szCs w:val="18"/>
              </w:rPr>
              <w:t xml:space="preserve"> </w:t>
            </w:r>
            <w:r w:rsidR="00097C4E">
              <w:rPr>
                <w:spacing w:val="8"/>
                <w:sz w:val="18"/>
                <w:szCs w:val="18"/>
              </w:rPr>
              <w:t>ne</w:t>
            </w:r>
            <w:r w:rsidR="003E0EB0">
              <w:rPr>
                <w:spacing w:val="8"/>
                <w:sz w:val="18"/>
                <w:szCs w:val="18"/>
              </w:rPr>
              <w:t xml:space="preserve">lle seguenti parti </w:t>
            </w:r>
            <w:r w:rsidR="005006A2">
              <w:rPr>
                <w:spacing w:val="8"/>
                <w:sz w:val="18"/>
                <w:szCs w:val="18"/>
              </w:rPr>
              <w:t xml:space="preserve">PARTE I: cap. 3,4; </w:t>
            </w:r>
            <w:r w:rsidR="00097C4E">
              <w:rPr>
                <w:spacing w:val="8"/>
                <w:sz w:val="18"/>
                <w:szCs w:val="18"/>
              </w:rPr>
              <w:t>PARTE I</w:t>
            </w:r>
            <w:r w:rsidR="005006A2">
              <w:rPr>
                <w:spacing w:val="8"/>
                <w:sz w:val="18"/>
                <w:szCs w:val="18"/>
              </w:rPr>
              <w:t>II: cap. 1,2,3,4</w:t>
            </w:r>
            <w:r w:rsidR="00D6589C">
              <w:rPr>
                <w:spacing w:val="8"/>
                <w:sz w:val="18"/>
                <w:szCs w:val="18"/>
              </w:rPr>
              <w:t>; PARTE IV</w:t>
            </w:r>
            <w:r w:rsidR="00097C4E">
              <w:rPr>
                <w:spacing w:val="8"/>
                <w:sz w:val="18"/>
                <w:szCs w:val="18"/>
              </w:rPr>
              <w:t>: cap.</w:t>
            </w:r>
            <w:r w:rsidR="005006A2">
              <w:rPr>
                <w:spacing w:val="8"/>
                <w:sz w:val="18"/>
                <w:szCs w:val="18"/>
              </w:rPr>
              <w:t xml:space="preserve"> 1,</w:t>
            </w:r>
            <w:r w:rsidR="00097C4E">
              <w:rPr>
                <w:spacing w:val="8"/>
                <w:sz w:val="18"/>
                <w:szCs w:val="18"/>
              </w:rPr>
              <w:t xml:space="preserve"> 2, 3,4</w:t>
            </w:r>
            <w:r w:rsidR="005006A2">
              <w:rPr>
                <w:spacing w:val="8"/>
                <w:sz w:val="18"/>
                <w:szCs w:val="18"/>
              </w:rPr>
              <w:t>, 5.</w:t>
            </w:r>
          </w:p>
          <w:p w:rsidR="00097C4E" w:rsidRPr="00097C4E" w:rsidRDefault="00097C4E" w:rsidP="00097C4E">
            <w:pPr>
              <w:pStyle w:val="TableParagraph"/>
              <w:kinsoku w:val="0"/>
              <w:overflowPunct w:val="0"/>
              <w:spacing w:before="1" w:line="208" w:lineRule="exact"/>
              <w:ind w:left="107" w:right="62"/>
              <w:jc w:val="both"/>
              <w:rPr>
                <w:spacing w:val="8"/>
                <w:sz w:val="18"/>
                <w:szCs w:val="18"/>
              </w:rPr>
            </w:pPr>
          </w:p>
          <w:p w:rsidR="00855DA6" w:rsidRPr="005006A2" w:rsidRDefault="00855DA6" w:rsidP="00097C4E">
            <w:pPr>
              <w:pStyle w:val="TableParagraph"/>
              <w:kinsoku w:val="0"/>
              <w:overflowPunct w:val="0"/>
              <w:ind w:left="107"/>
              <w:jc w:val="both"/>
              <w:rPr>
                <w:sz w:val="18"/>
                <w:szCs w:val="18"/>
              </w:rPr>
            </w:pPr>
            <w:r w:rsidRPr="005006A2">
              <w:rPr>
                <w:iCs/>
                <w:sz w:val="18"/>
                <w:szCs w:val="18"/>
              </w:rPr>
              <w:t>T</w:t>
            </w:r>
            <w:r w:rsidRPr="005006A2">
              <w:rPr>
                <w:iCs/>
                <w:spacing w:val="-1"/>
                <w:sz w:val="18"/>
                <w:szCs w:val="18"/>
              </w:rPr>
              <w:t>e</w:t>
            </w:r>
            <w:r w:rsidRPr="005006A2">
              <w:rPr>
                <w:iCs/>
                <w:sz w:val="18"/>
                <w:szCs w:val="18"/>
              </w:rPr>
              <w:t xml:space="preserve">sti </w:t>
            </w:r>
            <w:r w:rsidRPr="005006A2">
              <w:rPr>
                <w:iCs/>
                <w:spacing w:val="-1"/>
                <w:sz w:val="18"/>
                <w:szCs w:val="18"/>
              </w:rPr>
              <w:t>c</w:t>
            </w:r>
            <w:r w:rsidRPr="005006A2">
              <w:rPr>
                <w:iCs/>
                <w:spacing w:val="1"/>
                <w:sz w:val="18"/>
                <w:szCs w:val="18"/>
              </w:rPr>
              <w:t>on</w:t>
            </w:r>
            <w:r w:rsidRPr="005006A2">
              <w:rPr>
                <w:iCs/>
                <w:sz w:val="18"/>
                <w:szCs w:val="18"/>
              </w:rPr>
              <w:t>s</w:t>
            </w:r>
            <w:r w:rsidRPr="005006A2">
              <w:rPr>
                <w:iCs/>
                <w:spacing w:val="-3"/>
                <w:sz w:val="18"/>
                <w:szCs w:val="18"/>
              </w:rPr>
              <w:t>i</w:t>
            </w:r>
            <w:r w:rsidRPr="005006A2">
              <w:rPr>
                <w:iCs/>
                <w:spacing w:val="1"/>
                <w:sz w:val="18"/>
                <w:szCs w:val="18"/>
              </w:rPr>
              <w:t>g</w:t>
            </w:r>
            <w:r w:rsidRPr="005006A2">
              <w:rPr>
                <w:iCs/>
                <w:sz w:val="18"/>
                <w:szCs w:val="18"/>
              </w:rPr>
              <w:t>li</w:t>
            </w:r>
            <w:r w:rsidRPr="005006A2">
              <w:rPr>
                <w:iCs/>
                <w:spacing w:val="-2"/>
                <w:sz w:val="18"/>
                <w:szCs w:val="18"/>
              </w:rPr>
              <w:t>a</w:t>
            </w:r>
            <w:r w:rsidRPr="005006A2">
              <w:rPr>
                <w:iCs/>
                <w:sz w:val="18"/>
                <w:szCs w:val="18"/>
              </w:rPr>
              <w:t>t</w:t>
            </w:r>
            <w:r w:rsidRPr="005006A2">
              <w:rPr>
                <w:iCs/>
                <w:spacing w:val="2"/>
                <w:sz w:val="18"/>
                <w:szCs w:val="18"/>
              </w:rPr>
              <w:t>i</w:t>
            </w:r>
            <w:r w:rsidR="00097C4E" w:rsidRPr="005006A2">
              <w:rPr>
                <w:sz w:val="18"/>
                <w:szCs w:val="18"/>
              </w:rPr>
              <w:t xml:space="preserve"> p</w:t>
            </w:r>
            <w:r w:rsidRPr="005006A2">
              <w:rPr>
                <w:iCs/>
                <w:sz w:val="18"/>
                <w:szCs w:val="18"/>
              </w:rPr>
              <w:t>er</w:t>
            </w:r>
            <w:r w:rsidRPr="005006A2">
              <w:rPr>
                <w:iCs/>
                <w:spacing w:val="-1"/>
                <w:sz w:val="18"/>
                <w:szCs w:val="18"/>
              </w:rPr>
              <w:t xml:space="preserve"> </w:t>
            </w:r>
            <w:r w:rsidRPr="005006A2">
              <w:rPr>
                <w:iCs/>
                <w:sz w:val="18"/>
                <w:szCs w:val="18"/>
              </w:rPr>
              <w:t>lett</w:t>
            </w:r>
            <w:r w:rsidRPr="005006A2">
              <w:rPr>
                <w:iCs/>
                <w:spacing w:val="1"/>
                <w:sz w:val="18"/>
                <w:szCs w:val="18"/>
              </w:rPr>
              <w:t>u</w:t>
            </w:r>
            <w:r w:rsidRPr="005006A2">
              <w:rPr>
                <w:iCs/>
                <w:sz w:val="18"/>
                <w:szCs w:val="18"/>
              </w:rPr>
              <w:t>re</w:t>
            </w:r>
            <w:r w:rsidRPr="005006A2">
              <w:rPr>
                <w:iCs/>
                <w:spacing w:val="-1"/>
                <w:sz w:val="18"/>
                <w:szCs w:val="18"/>
              </w:rPr>
              <w:t xml:space="preserve"> e</w:t>
            </w:r>
            <w:r w:rsidRPr="005006A2">
              <w:rPr>
                <w:iCs/>
                <w:sz w:val="18"/>
                <w:szCs w:val="18"/>
              </w:rPr>
              <w:t>d</w:t>
            </w:r>
            <w:r w:rsidRPr="005006A2">
              <w:rPr>
                <w:iCs/>
                <w:spacing w:val="1"/>
                <w:sz w:val="18"/>
                <w:szCs w:val="18"/>
              </w:rPr>
              <w:t xml:space="preserve"> </w:t>
            </w:r>
            <w:r w:rsidRPr="005006A2">
              <w:rPr>
                <w:iCs/>
                <w:spacing w:val="-2"/>
                <w:sz w:val="18"/>
                <w:szCs w:val="18"/>
              </w:rPr>
              <w:t>a</w:t>
            </w:r>
            <w:r w:rsidRPr="005006A2">
              <w:rPr>
                <w:iCs/>
                <w:spacing w:val="1"/>
                <w:sz w:val="18"/>
                <w:szCs w:val="18"/>
              </w:rPr>
              <w:t>pp</w:t>
            </w:r>
            <w:r w:rsidRPr="005006A2">
              <w:rPr>
                <w:iCs/>
                <w:spacing w:val="-3"/>
                <w:sz w:val="18"/>
                <w:szCs w:val="18"/>
              </w:rPr>
              <w:t>r</w:t>
            </w:r>
            <w:r w:rsidRPr="005006A2">
              <w:rPr>
                <w:iCs/>
                <w:spacing w:val="1"/>
                <w:sz w:val="18"/>
                <w:szCs w:val="18"/>
              </w:rPr>
              <w:t>o</w:t>
            </w:r>
            <w:r w:rsidRPr="005006A2">
              <w:rPr>
                <w:iCs/>
                <w:sz w:val="18"/>
                <w:szCs w:val="18"/>
              </w:rPr>
              <w:t>f</w:t>
            </w:r>
            <w:r w:rsidRPr="005006A2">
              <w:rPr>
                <w:iCs/>
                <w:spacing w:val="-1"/>
                <w:sz w:val="18"/>
                <w:szCs w:val="18"/>
              </w:rPr>
              <w:t>o</w:t>
            </w:r>
            <w:r w:rsidRPr="005006A2">
              <w:rPr>
                <w:iCs/>
                <w:spacing w:val="1"/>
                <w:sz w:val="18"/>
                <w:szCs w:val="18"/>
              </w:rPr>
              <w:t>nd</w:t>
            </w:r>
            <w:r w:rsidRPr="005006A2">
              <w:rPr>
                <w:iCs/>
                <w:sz w:val="18"/>
                <w:szCs w:val="18"/>
              </w:rPr>
              <w:t>im</w:t>
            </w:r>
            <w:r w:rsidRPr="005006A2">
              <w:rPr>
                <w:iCs/>
                <w:spacing w:val="-4"/>
                <w:sz w:val="18"/>
                <w:szCs w:val="18"/>
              </w:rPr>
              <w:t>e</w:t>
            </w:r>
            <w:r w:rsidRPr="005006A2">
              <w:rPr>
                <w:iCs/>
                <w:spacing w:val="1"/>
                <w:sz w:val="18"/>
                <w:szCs w:val="18"/>
              </w:rPr>
              <w:t>n</w:t>
            </w:r>
            <w:r w:rsidRPr="005006A2">
              <w:rPr>
                <w:iCs/>
                <w:sz w:val="18"/>
                <w:szCs w:val="18"/>
              </w:rPr>
              <w:t>t</w:t>
            </w:r>
            <w:r w:rsidRPr="005006A2">
              <w:rPr>
                <w:iCs/>
                <w:spacing w:val="3"/>
                <w:sz w:val="18"/>
                <w:szCs w:val="18"/>
              </w:rPr>
              <w:t>i</w:t>
            </w:r>
            <w:r w:rsidRPr="005006A2">
              <w:rPr>
                <w:sz w:val="18"/>
                <w:szCs w:val="18"/>
              </w:rPr>
              <w:t>:</w:t>
            </w:r>
          </w:p>
          <w:p w:rsidR="00097C4E" w:rsidRDefault="00097C4E" w:rsidP="00097C4E">
            <w:pPr>
              <w:pStyle w:val="TableParagraph"/>
              <w:kinsoku w:val="0"/>
              <w:overflowPunct w:val="0"/>
              <w:spacing w:before="2"/>
              <w:ind w:left="107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 M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INES, Diritto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le,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</w:t>
            </w:r>
            <w:proofErr w:type="spellEnd"/>
            <w:r>
              <w:rPr>
                <w:sz w:val="18"/>
                <w:szCs w:val="18"/>
              </w:rPr>
              <w:t>.,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 Sil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stri (a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i),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ff</w:t>
            </w:r>
            <w:r>
              <w:rPr>
                <w:sz w:val="18"/>
                <w:szCs w:val="18"/>
              </w:rPr>
              <w:t>ré</w:t>
            </w:r>
            <w:proofErr w:type="spellEnd"/>
          </w:p>
          <w:p w:rsidR="00097C4E" w:rsidRDefault="00097C4E" w:rsidP="00097C4E">
            <w:pPr>
              <w:pStyle w:val="TableParagraph"/>
              <w:kinsoku w:val="0"/>
              <w:overflowPunct w:val="0"/>
              <w:spacing w:line="206" w:lineRule="exact"/>
              <w:ind w:left="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INIS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 M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INES, Pic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>ice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le, 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lti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iz</w:t>
            </w:r>
            <w:proofErr w:type="spellEnd"/>
            <w:r>
              <w:rPr>
                <w:sz w:val="18"/>
                <w:szCs w:val="18"/>
              </w:rPr>
              <w:t>.,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ED</w:t>
            </w:r>
          </w:p>
          <w:p w:rsidR="00855DA6" w:rsidRDefault="00855DA6" w:rsidP="00097C4E">
            <w:pPr>
              <w:pStyle w:val="TableParagraph"/>
              <w:kinsoku w:val="0"/>
              <w:overflowPunct w:val="0"/>
              <w:spacing w:before="2"/>
              <w:ind w:left="107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IROZZO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I,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ll’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trie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li,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SI, </w:t>
            </w:r>
            <w:r>
              <w:rPr>
                <w:spacing w:val="-2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855DA6" w:rsidRDefault="00855DA6" w:rsidP="00097C4E">
            <w:pPr>
              <w:pStyle w:val="TableParagraph"/>
              <w:kinsoku w:val="0"/>
              <w:overflowPunct w:val="0"/>
              <w:spacing w:line="206" w:lineRule="exact"/>
              <w:ind w:left="107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IRZZO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I, Il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tere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li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ia costi</w:t>
            </w:r>
            <w:r>
              <w:rPr>
                <w:spacing w:val="-2"/>
                <w:sz w:val="18"/>
                <w:szCs w:val="18"/>
              </w:rPr>
              <w:t>tu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le, </w:t>
            </w:r>
            <w:proofErr w:type="spellStart"/>
            <w:r>
              <w:rPr>
                <w:sz w:val="18"/>
                <w:szCs w:val="18"/>
              </w:rPr>
              <w:t>Jo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>,,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:rsidR="00855DA6" w:rsidRDefault="00855DA6" w:rsidP="00097C4E">
            <w:pPr>
              <w:pStyle w:val="TableParagraph"/>
              <w:kinsoku w:val="0"/>
              <w:overflowPunct w:val="0"/>
              <w:spacing w:line="206" w:lineRule="exact"/>
              <w:ind w:left="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INIS,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leg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855DA6" w:rsidRDefault="00855DA6" w:rsidP="00097C4E">
            <w:pPr>
              <w:pStyle w:val="TableParagraph"/>
              <w:kinsoku w:val="0"/>
              <w:overflowPunct w:val="0"/>
              <w:spacing w:line="206" w:lineRule="exact"/>
              <w:ind w:left="107"/>
              <w:jc w:val="both"/>
            </w:pPr>
            <w:r>
              <w:rPr>
                <w:sz w:val="18"/>
                <w:szCs w:val="18"/>
              </w:rPr>
              <w:t xml:space="preserve">M.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INIS,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rte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Costit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storia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talian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</w:tr>
      <w:tr w:rsidR="00855DA6">
        <w:trPr>
          <w:trHeight w:hRule="exact" w:val="2847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3"/>
              <w:ind w:left="59" w:right="61"/>
            </w:pPr>
            <w:r>
              <w:rPr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b/>
                <w:bCs/>
                <w:spacing w:val="-2"/>
                <w:sz w:val="18"/>
                <w:szCs w:val="18"/>
              </w:rPr>
              <w:t>oda</w:t>
            </w:r>
            <w:r>
              <w:rPr>
                <w:b/>
                <w:bCs/>
                <w:sz w:val="18"/>
                <w:szCs w:val="18"/>
              </w:rPr>
              <w:t xml:space="preserve">lità   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i   </w:t>
            </w:r>
            <w:r>
              <w:rPr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b/>
                <w:bCs/>
                <w:sz w:val="18"/>
                <w:szCs w:val="18"/>
              </w:rPr>
              <w:t>ifi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ll’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78"/>
              <w:ind w:left="107" w:right="59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siste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llo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>ov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/o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ritta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acce</w:t>
            </w:r>
            <w:r>
              <w:rPr>
                <w:sz w:val="18"/>
                <w:szCs w:val="18"/>
              </w:rPr>
              <w:t>rtare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lisi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riel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isiti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i/>
                <w:iCs/>
                <w:sz w:val="18"/>
                <w:szCs w:val="18"/>
              </w:rPr>
              <w:t>ti</w:t>
            </w:r>
            <w:r>
              <w:rPr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i/>
                <w:iCs/>
                <w:sz w:val="18"/>
                <w:szCs w:val="18"/>
              </w:rPr>
              <w:t>it</w:t>
            </w:r>
            <w:r>
              <w:rPr>
                <w:i/>
                <w:iCs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lte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rso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irt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li.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sto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tati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lla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teri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ilità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trarre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ità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.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2" w:line="206" w:lineRule="exact"/>
              <w:ind w:left="10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tto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tate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rso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-ti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b/>
                <w:bCs/>
                <w:i/>
                <w:iCs/>
                <w:sz w:val="18"/>
                <w:szCs w:val="18"/>
              </w:rPr>
              <w:t>ity</w:t>
            </w:r>
            <w:proofErr w:type="spellEnd"/>
            <w:r>
              <w:rPr>
                <w:b/>
                <w:bCs/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rientrano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lla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le.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spacing w:line="206" w:lineRule="exact"/>
              <w:ind w:left="107" w:right="57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L’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sa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fit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ò</w:t>
            </w:r>
            <w:r>
              <w:rPr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ff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tt</w:t>
            </w:r>
            <w:r>
              <w:rPr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to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la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Ro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itta</w:t>
            </w:r>
            <w:r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pacing w:val="-2"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li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da</w:t>
            </w:r>
            <w:r>
              <w:rPr>
                <w:b/>
                <w:bCs/>
                <w:sz w:val="18"/>
                <w:szCs w:val="18"/>
              </w:rPr>
              <w:t>tt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no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llo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855DA6" w:rsidRDefault="00855DA6">
            <w:pPr>
              <w:pStyle w:val="TableParagraph"/>
              <w:kinsoku w:val="0"/>
              <w:overflowPunct w:val="0"/>
              <w:ind w:left="107" w:right="1602"/>
              <w:jc w:val="both"/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 co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siste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c</w:t>
            </w:r>
            <w:r>
              <w:rPr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i/>
                <w:iCs/>
                <w:sz w:val="18"/>
                <w:szCs w:val="18"/>
              </w:rPr>
              <w:t>l</w:t>
            </w:r>
            <w:r>
              <w:rPr>
                <w:i/>
                <w:iCs/>
                <w:spacing w:val="-2"/>
                <w:sz w:val="18"/>
                <w:szCs w:val="18"/>
              </w:rPr>
              <w:t>l</w:t>
            </w:r>
            <w:r>
              <w:rPr>
                <w:i/>
                <w:iCs/>
                <w:spacing w:val="1"/>
                <w:sz w:val="18"/>
                <w:szCs w:val="18"/>
              </w:rPr>
              <w:t>oq</w:t>
            </w:r>
            <w:r>
              <w:rPr>
                <w:i/>
                <w:iCs/>
                <w:spacing w:val="-2"/>
                <w:sz w:val="18"/>
                <w:szCs w:val="18"/>
              </w:rPr>
              <w:t>u</w:t>
            </w:r>
            <w:r>
              <w:rPr>
                <w:i/>
                <w:iCs/>
                <w:sz w:val="18"/>
                <w:szCs w:val="18"/>
              </w:rPr>
              <w:t xml:space="preserve">io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acce</w:t>
            </w:r>
            <w:r>
              <w:rPr>
                <w:sz w:val="18"/>
                <w:szCs w:val="18"/>
              </w:rPr>
              <w:t>rtare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 li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llo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te.</w:t>
            </w:r>
          </w:p>
        </w:tc>
      </w:tr>
    </w:tbl>
    <w:p w:rsidR="00855DA6" w:rsidRDefault="00855DA6">
      <w:pPr>
        <w:sectPr w:rsidR="00855DA6">
          <w:pgSz w:w="11907" w:h="16840"/>
          <w:pgMar w:top="1320" w:right="360" w:bottom="860" w:left="960" w:header="0" w:footer="674" w:gutter="0"/>
          <w:cols w:space="720"/>
          <w:noEndnote/>
        </w:sectPr>
      </w:pPr>
    </w:p>
    <w:p w:rsidR="00855DA6" w:rsidRDefault="00855DA6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9"/>
        <w:gridCol w:w="8409"/>
      </w:tblGrid>
      <w:tr w:rsidR="00855DA6">
        <w:trPr>
          <w:trHeight w:hRule="exact" w:val="1606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/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54"/>
              <w:ind w:left="10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ritta, si arti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la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“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>+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”</w:t>
            </w:r>
            <w:r>
              <w:rPr>
                <w:spacing w:val="-1"/>
                <w:sz w:val="18"/>
                <w:szCs w:val="18"/>
              </w:rPr>
              <w:t xml:space="preserve"> (</w:t>
            </w:r>
            <w:r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2"/>
                <w:sz w:val="18"/>
                <w:szCs w:val="18"/>
              </w:rPr>
              <w:t>d</w:t>
            </w:r>
            <w:r>
              <w:rPr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i/>
                <w:iCs/>
                <w:sz w:val="18"/>
                <w:szCs w:val="18"/>
              </w:rPr>
              <w:t>m</w:t>
            </w:r>
            <w:r>
              <w:rPr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i/>
                <w:iCs/>
                <w:spacing w:val="1"/>
                <w:sz w:val="18"/>
                <w:szCs w:val="18"/>
              </w:rPr>
              <w:t>nd</w:t>
            </w:r>
            <w:r>
              <w:rPr>
                <w:i/>
                <w:iCs/>
                <w:sz w:val="18"/>
                <w:szCs w:val="18"/>
              </w:rPr>
              <w:t>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ris</w:t>
            </w:r>
            <w:r>
              <w:rPr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i/>
                <w:iCs/>
                <w:spacing w:val="-3"/>
                <w:sz w:val="18"/>
                <w:szCs w:val="18"/>
              </w:rPr>
              <w:t>s</w:t>
            </w:r>
            <w:r>
              <w:rPr>
                <w:i/>
                <w:iCs/>
                <w:sz w:val="18"/>
                <w:szCs w:val="18"/>
              </w:rPr>
              <w:t>ta</w:t>
            </w:r>
            <w:r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i/>
                <w:iCs/>
                <w:spacing w:val="1"/>
                <w:sz w:val="18"/>
                <w:szCs w:val="18"/>
              </w:rPr>
              <w:t>h</w:t>
            </w:r>
            <w:r>
              <w:rPr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i/>
                <w:iCs/>
                <w:sz w:val="18"/>
                <w:szCs w:val="18"/>
              </w:rPr>
              <w:t>sa 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1"/>
                <w:sz w:val="18"/>
                <w:szCs w:val="18"/>
              </w:rPr>
              <w:t>do</w:t>
            </w:r>
            <w:r>
              <w:rPr>
                <w:i/>
                <w:iCs/>
                <w:sz w:val="18"/>
                <w:szCs w:val="18"/>
              </w:rPr>
              <w:t>m</w:t>
            </w:r>
            <w:r>
              <w:rPr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i/>
                <w:iCs/>
                <w:spacing w:val="1"/>
                <w:sz w:val="18"/>
                <w:szCs w:val="18"/>
              </w:rPr>
              <w:t>nd</w:t>
            </w:r>
            <w:r>
              <w:rPr>
                <w:i/>
                <w:iCs/>
                <w:sz w:val="18"/>
                <w:szCs w:val="18"/>
              </w:rPr>
              <w:t>e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1"/>
                <w:sz w:val="18"/>
                <w:szCs w:val="18"/>
              </w:rPr>
              <w:t>ap</w:t>
            </w:r>
            <w:r>
              <w:rPr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i/>
                <w:iCs/>
                <w:sz w:val="18"/>
                <w:szCs w:val="18"/>
              </w:rPr>
              <w:t>rt</w:t>
            </w:r>
            <w:r>
              <w:rPr>
                <w:i/>
                <w:iCs/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):</w:t>
            </w:r>
          </w:p>
          <w:p w:rsidR="00855DA6" w:rsidRDefault="00855DA6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855DA6" w:rsidRDefault="00855DA6">
            <w:pPr>
              <w:pStyle w:val="Paragrafoelenco"/>
              <w:numPr>
                <w:ilvl w:val="0"/>
                <w:numId w:val="4"/>
              </w:numPr>
              <w:tabs>
                <w:tab w:val="left" w:pos="827"/>
              </w:tabs>
              <w:kinsoku w:val="0"/>
              <w:overflowPunct w:val="0"/>
              <w:spacing w:line="242" w:lineRule="auto"/>
              <w:ind w:left="827" w:right="6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lati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ten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amm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’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iene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ttri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 ri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;</w:t>
            </w:r>
          </w:p>
          <w:p w:rsidR="00855DA6" w:rsidRDefault="00855DA6">
            <w:pPr>
              <w:pStyle w:val="Paragrafoelenco"/>
              <w:numPr>
                <w:ilvl w:val="0"/>
                <w:numId w:val="4"/>
              </w:numPr>
              <w:tabs>
                <w:tab w:val="left" w:pos="827"/>
              </w:tabs>
              <w:kinsoku w:val="0"/>
              <w:overflowPunct w:val="0"/>
              <w:spacing w:before="1" w:line="206" w:lineRule="exact"/>
              <w:ind w:left="827" w:right="62"/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lle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iene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pa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pun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ica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 sui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tati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si.</w:t>
            </w:r>
          </w:p>
        </w:tc>
      </w:tr>
      <w:tr w:rsidR="00855DA6">
        <w:trPr>
          <w:trHeight w:hRule="exact" w:val="1193"/>
        </w:trPr>
        <w:tc>
          <w:tcPr>
            <w:tcW w:w="195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3"/>
              <w:ind w:left="5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ite</w:t>
            </w:r>
            <w:r>
              <w:rPr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i</w:t>
            </w:r>
          </w:p>
          <w:p w:rsidR="00855DA6" w:rsidRDefault="00855DA6">
            <w:pPr>
              <w:pStyle w:val="TableParagraph"/>
              <w:tabs>
                <w:tab w:val="left" w:pos="781"/>
              </w:tabs>
              <w:kinsoku w:val="0"/>
              <w:overflowPunct w:val="0"/>
              <w:spacing w:before="2" w:line="206" w:lineRule="exact"/>
              <w:ind w:left="59" w:right="61"/>
            </w:pP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ab/>
              <w:t>l’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ll’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fin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le</w:t>
            </w:r>
          </w:p>
        </w:tc>
        <w:tc>
          <w:tcPr>
            <w:tcW w:w="840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</w:tcPr>
          <w:p w:rsidR="00855DA6" w:rsidRDefault="00855DA6">
            <w:pPr>
              <w:pStyle w:val="TableParagraph"/>
              <w:kinsoku w:val="0"/>
              <w:overflowPunct w:val="0"/>
              <w:spacing w:before="81" w:line="206" w:lineRule="exact"/>
              <w:ind w:left="107" w:right="59"/>
              <w:jc w:val="both"/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ll’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lab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vv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sulla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(o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iatta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rà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ire.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richie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è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ia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lare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terla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ric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ied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55DA6" w:rsidRDefault="00855DA6"/>
    <w:sectPr w:rsidR="00855DA6" w:rsidSect="00530B82">
      <w:pgSz w:w="11907" w:h="16840"/>
      <w:pgMar w:top="1320" w:right="360" w:bottom="860" w:left="960" w:header="0" w:footer="67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C6" w:rsidRDefault="00E84CC6">
      <w:r>
        <w:separator/>
      </w:r>
    </w:p>
  </w:endnote>
  <w:endnote w:type="continuationSeparator" w:id="0">
    <w:p w:rsidR="00E84CC6" w:rsidRDefault="00E8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A6" w:rsidRDefault="00530B82">
    <w:pPr>
      <w:kinsoku w:val="0"/>
      <w:overflowPunct w:val="0"/>
      <w:spacing w:line="200" w:lineRule="exact"/>
      <w:rPr>
        <w:sz w:val="20"/>
        <w:szCs w:val="20"/>
      </w:rPr>
    </w:pPr>
    <w:r w:rsidRPr="00530B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65pt;margin-top:796.2pt;width:8.5pt;height:11pt;z-index:-251658752;mso-position-horizontal-relative:page;mso-position-vertical-relative:page" o:allowincell="f" filled="f" stroked="f">
          <v:textbox inset="0,0,0,0">
            <w:txbxContent>
              <w:p w:rsidR="00855DA6" w:rsidRDefault="00530B82">
                <w:pPr>
                  <w:pStyle w:val="Corpodeltesto"/>
                  <w:kinsoku w:val="0"/>
                  <w:overflowPunct w:val="0"/>
                  <w:spacing w:line="204" w:lineRule="exact"/>
                  <w:ind w:left="40" w:firstLine="0"/>
                </w:pPr>
                <w:fldSimple w:instr=" PAGE ">
                  <w:r w:rsidR="00D6589C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C6" w:rsidRDefault="00E84CC6">
      <w:r>
        <w:separator/>
      </w:r>
    </w:p>
  </w:footnote>
  <w:footnote w:type="continuationSeparator" w:id="0">
    <w:p w:rsidR="00E84CC6" w:rsidRDefault="00E84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06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06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361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51462"/>
    <w:rsid w:val="00004850"/>
    <w:rsid w:val="00097C4E"/>
    <w:rsid w:val="003E0EB0"/>
    <w:rsid w:val="005006A2"/>
    <w:rsid w:val="00530B82"/>
    <w:rsid w:val="00551462"/>
    <w:rsid w:val="00855DA6"/>
    <w:rsid w:val="00BE71A4"/>
    <w:rsid w:val="00D6589C"/>
    <w:rsid w:val="00E8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0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30B82"/>
    <w:pPr>
      <w:ind w:left="827" w:hanging="361"/>
    </w:pPr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30B82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30B82"/>
    <w:pPr>
      <w:ind w:left="212" w:hanging="106"/>
      <w:outlineLvl w:val="0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530B82"/>
  </w:style>
  <w:style w:type="paragraph" w:customStyle="1" w:styleId="TableParagraph">
    <w:name w:val="Table Paragraph"/>
    <w:basedOn w:val="Normale"/>
    <w:uiPriority w:val="1"/>
    <w:qFormat/>
    <w:rsid w:val="00530B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usano.it/calendario-lezioni-in-presenza/calendario-area-politolog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*</cp:lastModifiedBy>
  <cp:revision>2</cp:revision>
  <dcterms:created xsi:type="dcterms:W3CDTF">2019-08-01T10:43:00Z</dcterms:created>
  <dcterms:modified xsi:type="dcterms:W3CDTF">2019-08-01T10:43:00Z</dcterms:modified>
</cp:coreProperties>
</file>