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4621" w14:textId="77777777" w:rsidR="007B2EEA" w:rsidRDefault="007B2EEA" w:rsidP="007B2EEA">
      <w:pPr>
        <w:kinsoku w:val="0"/>
        <w:overflowPunct w:val="0"/>
        <w:spacing w:before="13" w:line="240" w:lineRule="exact"/>
      </w:pPr>
    </w:p>
    <w:p w14:paraId="6BA02FEF" w14:textId="0CB089DB" w:rsidR="007B2EEA" w:rsidRDefault="007B2EEA" w:rsidP="007B2EEA">
      <w:pPr>
        <w:kinsoku w:val="0"/>
        <w:overflowPunct w:val="0"/>
        <w:ind w:left="1378"/>
        <w:rPr>
          <w:noProof/>
        </w:rPr>
      </w:pPr>
      <w:r w:rsidRPr="00A6410E">
        <w:rPr>
          <w:noProof/>
        </w:rPr>
        <w:drawing>
          <wp:inline distT="0" distB="0" distL="0" distR="0" wp14:anchorId="0DC0DF5A" wp14:editId="62059EF8">
            <wp:extent cx="4637405" cy="13227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05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BDCC1" w14:textId="77777777" w:rsidR="007B2EEA" w:rsidRDefault="007B2EEA" w:rsidP="007B2EEA">
      <w:pPr>
        <w:kinsoku w:val="0"/>
        <w:overflowPunct w:val="0"/>
        <w:ind w:left="1378"/>
        <w:rPr>
          <w:noProof/>
        </w:rPr>
      </w:pPr>
    </w:p>
    <w:p w14:paraId="0E30DEEA" w14:textId="77777777" w:rsidR="007B2EEA" w:rsidRDefault="007B2EEA" w:rsidP="007B2EEA">
      <w:pPr>
        <w:kinsoku w:val="0"/>
        <w:overflowPunct w:val="0"/>
        <w:ind w:left="1378"/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8"/>
        <w:gridCol w:w="8080"/>
      </w:tblGrid>
      <w:tr w:rsidR="007B2EEA" w:rsidRPr="001A6983" w14:paraId="6D65B8EA" w14:textId="77777777" w:rsidTr="004627FF">
        <w:tc>
          <w:tcPr>
            <w:tcW w:w="2268" w:type="dxa"/>
            <w:shd w:val="clear" w:color="auto" w:fill="auto"/>
          </w:tcPr>
          <w:p w14:paraId="03E461CC" w14:textId="77777777" w:rsidR="007B2EEA" w:rsidRPr="001A6983" w:rsidRDefault="007B2EEA" w:rsidP="004627FF">
            <w:pPr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1A6983">
              <w:rPr>
                <w:b/>
                <w:bCs/>
                <w:sz w:val="20"/>
                <w:szCs w:val="20"/>
              </w:rPr>
              <w:t>I</w:t>
            </w:r>
            <w:r w:rsidRPr="001A6983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1A6983">
              <w:rPr>
                <w:b/>
                <w:bCs/>
                <w:sz w:val="20"/>
                <w:szCs w:val="20"/>
              </w:rPr>
              <w:t>s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1A6983">
              <w:rPr>
                <w:b/>
                <w:bCs/>
                <w:spacing w:val="3"/>
                <w:sz w:val="20"/>
                <w:szCs w:val="20"/>
              </w:rPr>
              <w:t>g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n</w:t>
            </w:r>
            <w:r w:rsidRPr="001A6983">
              <w:rPr>
                <w:b/>
                <w:bCs/>
                <w:spacing w:val="3"/>
                <w:sz w:val="20"/>
                <w:szCs w:val="20"/>
              </w:rPr>
              <w:t>a</w:t>
            </w:r>
            <w:r w:rsidRPr="001A6983">
              <w:rPr>
                <w:b/>
                <w:bCs/>
                <w:spacing w:val="-4"/>
                <w:sz w:val="20"/>
                <w:szCs w:val="20"/>
              </w:rPr>
              <w:t>m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n</w:t>
            </w:r>
            <w:r w:rsidRPr="001A6983">
              <w:rPr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8080" w:type="dxa"/>
            <w:shd w:val="clear" w:color="auto" w:fill="auto"/>
          </w:tcPr>
          <w:p w14:paraId="6B8877B8" w14:textId="7EA57C86" w:rsidR="007B2EEA" w:rsidRPr="0023464D" w:rsidRDefault="007B2EEA" w:rsidP="004627FF">
            <w:pPr>
              <w:kinsoku w:val="0"/>
              <w:overflowPunct w:val="0"/>
              <w:ind w:left="176" w:right="175"/>
              <w:jc w:val="both"/>
              <w:rPr>
                <w:sz w:val="20"/>
                <w:szCs w:val="20"/>
              </w:rPr>
            </w:pPr>
            <w:r w:rsidRPr="0023464D">
              <w:rPr>
                <w:sz w:val="20"/>
                <w:szCs w:val="20"/>
              </w:rPr>
              <w:t>Linguistica Generale – C</w:t>
            </w:r>
            <w:r w:rsidRPr="0023464D">
              <w:t>.A.0</w:t>
            </w:r>
            <w:r>
              <w:t>2</w:t>
            </w:r>
          </w:p>
        </w:tc>
      </w:tr>
      <w:tr w:rsidR="007B2EEA" w:rsidRPr="001A6983" w14:paraId="3240927E" w14:textId="77777777" w:rsidTr="004627FF">
        <w:tc>
          <w:tcPr>
            <w:tcW w:w="2268" w:type="dxa"/>
            <w:shd w:val="clear" w:color="auto" w:fill="auto"/>
          </w:tcPr>
          <w:p w14:paraId="7273D893" w14:textId="77777777" w:rsidR="007B2EEA" w:rsidRPr="001A6983" w:rsidRDefault="007B2EEA" w:rsidP="004627FF">
            <w:pPr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1A6983">
              <w:rPr>
                <w:b/>
                <w:bCs/>
                <w:sz w:val="20"/>
                <w:szCs w:val="20"/>
              </w:rPr>
              <w:t>Li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ve</w:t>
            </w:r>
            <w:r w:rsidRPr="001A6983">
              <w:rPr>
                <w:b/>
                <w:bCs/>
                <w:sz w:val="20"/>
                <w:szCs w:val="20"/>
              </w:rPr>
              <w:t>llo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A6983">
              <w:rPr>
                <w:b/>
                <w:bCs/>
                <w:sz w:val="20"/>
                <w:szCs w:val="20"/>
              </w:rPr>
              <w:t>e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 xml:space="preserve"> c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o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1A6983">
              <w:rPr>
                <w:b/>
                <w:bCs/>
                <w:sz w:val="20"/>
                <w:szCs w:val="20"/>
              </w:rPr>
              <w:t>so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d</w:t>
            </w:r>
            <w:r w:rsidRPr="001A6983">
              <w:rPr>
                <w:b/>
                <w:bCs/>
                <w:sz w:val="20"/>
                <w:szCs w:val="20"/>
              </w:rPr>
              <w:t>i stu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d</w:t>
            </w:r>
            <w:r w:rsidRPr="001A6983">
              <w:rPr>
                <w:b/>
                <w:bCs/>
                <w:sz w:val="20"/>
                <w:szCs w:val="20"/>
              </w:rPr>
              <w:t>io</w:t>
            </w:r>
          </w:p>
        </w:tc>
        <w:tc>
          <w:tcPr>
            <w:tcW w:w="8080" w:type="dxa"/>
            <w:shd w:val="clear" w:color="auto" w:fill="auto"/>
          </w:tcPr>
          <w:p w14:paraId="61486B13" w14:textId="77777777" w:rsidR="007B2EEA" w:rsidRPr="0023464D" w:rsidRDefault="007B2EEA" w:rsidP="004627FF">
            <w:pPr>
              <w:kinsoku w:val="0"/>
              <w:overflowPunct w:val="0"/>
              <w:ind w:left="176" w:right="175"/>
              <w:jc w:val="both"/>
              <w:rPr>
                <w:sz w:val="20"/>
                <w:szCs w:val="20"/>
              </w:rPr>
            </w:pPr>
            <w:r w:rsidRPr="0023464D">
              <w:rPr>
                <w:b/>
                <w:bCs/>
                <w:sz w:val="20"/>
                <w:szCs w:val="20"/>
              </w:rPr>
              <w:t>Corso di Laurea magistrale in Studi Umanistici (LM-14)</w:t>
            </w:r>
          </w:p>
        </w:tc>
      </w:tr>
      <w:tr w:rsidR="007B2EEA" w:rsidRPr="001A6983" w14:paraId="6BE1A669" w14:textId="77777777" w:rsidTr="004627FF">
        <w:tc>
          <w:tcPr>
            <w:tcW w:w="2268" w:type="dxa"/>
            <w:shd w:val="clear" w:color="auto" w:fill="auto"/>
          </w:tcPr>
          <w:p w14:paraId="7240B666" w14:textId="77777777" w:rsidR="007B2EEA" w:rsidRPr="001A6983" w:rsidRDefault="007B2EEA" w:rsidP="004627FF">
            <w:pPr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1A6983">
              <w:rPr>
                <w:b/>
                <w:bCs/>
                <w:sz w:val="20"/>
                <w:szCs w:val="20"/>
              </w:rPr>
              <w:t>S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1A6983">
              <w:rPr>
                <w:b/>
                <w:bCs/>
                <w:sz w:val="20"/>
                <w:szCs w:val="20"/>
              </w:rPr>
              <w:t>tt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o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1A6983">
              <w:rPr>
                <w:b/>
                <w:bCs/>
                <w:sz w:val="20"/>
                <w:szCs w:val="20"/>
              </w:rPr>
              <w:t>e</w:t>
            </w:r>
            <w:r w:rsidRPr="001A6983">
              <w:rPr>
                <w:b/>
                <w:bCs/>
                <w:sz w:val="20"/>
                <w:szCs w:val="20"/>
              </w:rPr>
              <w:tab/>
              <w:t>s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c</w:t>
            </w:r>
            <w:r w:rsidRPr="001A6983">
              <w:rPr>
                <w:b/>
                <w:bCs/>
                <w:sz w:val="20"/>
                <w:szCs w:val="20"/>
              </w:rPr>
              <w:t>i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n</w:t>
            </w:r>
            <w:r w:rsidRPr="001A6983">
              <w:rPr>
                <w:b/>
                <w:bCs/>
                <w:sz w:val="20"/>
                <w:szCs w:val="20"/>
              </w:rPr>
              <w:t>tifi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c</w:t>
            </w:r>
            <w:r w:rsidRPr="001A6983">
              <w:rPr>
                <w:b/>
                <w:bCs/>
                <w:sz w:val="20"/>
                <w:szCs w:val="20"/>
              </w:rPr>
              <w:t xml:space="preserve">o 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d</w:t>
            </w:r>
            <w:r w:rsidRPr="001A6983">
              <w:rPr>
                <w:b/>
                <w:bCs/>
                <w:sz w:val="20"/>
                <w:szCs w:val="20"/>
              </w:rPr>
              <w:t>is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c</w:t>
            </w:r>
            <w:r w:rsidRPr="001A6983">
              <w:rPr>
                <w:b/>
                <w:bCs/>
                <w:spacing w:val="2"/>
                <w:sz w:val="20"/>
                <w:szCs w:val="20"/>
              </w:rPr>
              <w:t>i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p</w:t>
            </w:r>
            <w:r w:rsidRPr="001A6983">
              <w:rPr>
                <w:b/>
                <w:bCs/>
                <w:sz w:val="20"/>
                <w:szCs w:val="20"/>
              </w:rPr>
              <w:t>li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n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1A6983">
              <w:rPr>
                <w:b/>
                <w:bCs/>
                <w:sz w:val="20"/>
                <w:szCs w:val="20"/>
              </w:rPr>
              <w:t>e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A6983">
              <w:rPr>
                <w:b/>
                <w:bCs/>
                <w:sz w:val="20"/>
                <w:szCs w:val="20"/>
              </w:rPr>
              <w:t>(SSD)</w:t>
            </w:r>
          </w:p>
        </w:tc>
        <w:tc>
          <w:tcPr>
            <w:tcW w:w="8080" w:type="dxa"/>
            <w:shd w:val="clear" w:color="auto" w:fill="auto"/>
          </w:tcPr>
          <w:p w14:paraId="37A263F6" w14:textId="77777777" w:rsidR="007B2EEA" w:rsidRPr="0023464D" w:rsidRDefault="007B2EEA" w:rsidP="004627FF">
            <w:pPr>
              <w:kinsoku w:val="0"/>
              <w:overflowPunct w:val="0"/>
              <w:ind w:left="176" w:right="175"/>
              <w:jc w:val="both"/>
              <w:rPr>
                <w:sz w:val="20"/>
                <w:szCs w:val="20"/>
              </w:rPr>
            </w:pPr>
            <w:r w:rsidRPr="0023464D">
              <w:rPr>
                <w:sz w:val="20"/>
                <w:szCs w:val="20"/>
              </w:rPr>
              <w:t>L-LIN/01</w:t>
            </w:r>
          </w:p>
        </w:tc>
      </w:tr>
      <w:tr w:rsidR="007B2EEA" w:rsidRPr="001A6983" w14:paraId="7C633549" w14:textId="77777777" w:rsidTr="004627FF">
        <w:tc>
          <w:tcPr>
            <w:tcW w:w="2268" w:type="dxa"/>
            <w:shd w:val="clear" w:color="auto" w:fill="auto"/>
          </w:tcPr>
          <w:p w14:paraId="4ABA0660" w14:textId="77777777" w:rsidR="007B2EEA" w:rsidRPr="001A6983" w:rsidRDefault="007B2EEA" w:rsidP="004627FF">
            <w:pPr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1A6983">
              <w:rPr>
                <w:b/>
                <w:bCs/>
                <w:sz w:val="20"/>
                <w:szCs w:val="20"/>
              </w:rPr>
              <w:t>An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n</w:t>
            </w:r>
            <w:r w:rsidRPr="001A6983">
              <w:rPr>
                <w:b/>
                <w:bCs/>
                <w:sz w:val="20"/>
                <w:szCs w:val="20"/>
              </w:rPr>
              <w:t>o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cc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d</w:t>
            </w:r>
            <w:r w:rsidRPr="001A6983">
              <w:rPr>
                <w:b/>
                <w:bCs/>
                <w:spacing w:val="3"/>
                <w:sz w:val="20"/>
                <w:szCs w:val="20"/>
              </w:rPr>
              <w:t>e</w:t>
            </w:r>
            <w:r w:rsidRPr="001A6983">
              <w:rPr>
                <w:b/>
                <w:bCs/>
                <w:spacing w:val="-4"/>
                <w:sz w:val="20"/>
                <w:szCs w:val="20"/>
              </w:rPr>
              <w:t>m</w:t>
            </w:r>
            <w:r w:rsidRPr="001A6983">
              <w:rPr>
                <w:b/>
                <w:bCs/>
                <w:sz w:val="20"/>
                <w:szCs w:val="20"/>
              </w:rPr>
              <w:t>i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c</w:t>
            </w:r>
            <w:r w:rsidRPr="001A6983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8080" w:type="dxa"/>
            <w:shd w:val="clear" w:color="auto" w:fill="auto"/>
          </w:tcPr>
          <w:p w14:paraId="5D937102" w14:textId="77777777" w:rsidR="007B2EEA" w:rsidRPr="0023464D" w:rsidRDefault="007B2EEA" w:rsidP="004627FF">
            <w:pPr>
              <w:kinsoku w:val="0"/>
              <w:overflowPunct w:val="0"/>
              <w:ind w:left="176" w:right="175"/>
              <w:jc w:val="both"/>
              <w:rPr>
                <w:sz w:val="20"/>
                <w:szCs w:val="20"/>
              </w:rPr>
            </w:pPr>
            <w:r w:rsidRPr="0023464D">
              <w:rPr>
                <w:spacing w:val="1"/>
                <w:sz w:val="20"/>
                <w:szCs w:val="20"/>
              </w:rPr>
              <w:t>20</w:t>
            </w:r>
            <w:r w:rsidRPr="0023464D">
              <w:rPr>
                <w:spacing w:val="-2"/>
                <w:sz w:val="20"/>
                <w:szCs w:val="20"/>
              </w:rPr>
              <w:t>21</w:t>
            </w:r>
            <w:r w:rsidRPr="0023464D">
              <w:rPr>
                <w:spacing w:val="1"/>
                <w:sz w:val="20"/>
                <w:szCs w:val="20"/>
              </w:rPr>
              <w:t>/2022</w:t>
            </w:r>
          </w:p>
        </w:tc>
      </w:tr>
      <w:tr w:rsidR="007B2EEA" w:rsidRPr="001A6983" w14:paraId="5CC799F7" w14:textId="77777777" w:rsidTr="004627FF">
        <w:tc>
          <w:tcPr>
            <w:tcW w:w="2268" w:type="dxa"/>
            <w:shd w:val="clear" w:color="auto" w:fill="auto"/>
          </w:tcPr>
          <w:p w14:paraId="05003061" w14:textId="77777777" w:rsidR="007B2EEA" w:rsidRPr="001A6983" w:rsidRDefault="007B2EEA" w:rsidP="004627FF">
            <w:pPr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1A6983">
              <w:rPr>
                <w:b/>
                <w:bCs/>
                <w:sz w:val="20"/>
                <w:szCs w:val="20"/>
              </w:rPr>
              <w:t>Nu</w:t>
            </w:r>
            <w:r w:rsidRPr="001A6983">
              <w:rPr>
                <w:b/>
                <w:bCs/>
                <w:spacing w:val="-4"/>
                <w:sz w:val="20"/>
                <w:szCs w:val="20"/>
              </w:rPr>
              <w:t>m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1A6983">
              <w:rPr>
                <w:b/>
                <w:bCs/>
                <w:sz w:val="20"/>
                <w:szCs w:val="20"/>
              </w:rPr>
              <w:t>o t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o</w:t>
            </w:r>
            <w:r w:rsidRPr="001A6983">
              <w:rPr>
                <w:b/>
                <w:bCs/>
                <w:spacing w:val="2"/>
                <w:sz w:val="20"/>
                <w:szCs w:val="20"/>
              </w:rPr>
              <w:t>t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1A6983">
              <w:rPr>
                <w:b/>
                <w:bCs/>
                <w:sz w:val="20"/>
                <w:szCs w:val="20"/>
              </w:rPr>
              <w:t>le</w:t>
            </w:r>
            <w:r w:rsidRPr="001A6983">
              <w:rPr>
                <w:b/>
                <w:bCs/>
                <w:sz w:val="20"/>
                <w:szCs w:val="20"/>
              </w:rPr>
              <w:tab/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d</w:t>
            </w:r>
            <w:r w:rsidRPr="001A6983">
              <w:rPr>
                <w:b/>
                <w:bCs/>
                <w:sz w:val="20"/>
                <w:szCs w:val="20"/>
              </w:rPr>
              <w:t xml:space="preserve">i 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cr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d</w:t>
            </w:r>
            <w:r w:rsidRPr="001A6983">
              <w:rPr>
                <w:b/>
                <w:bCs/>
                <w:sz w:val="20"/>
                <w:szCs w:val="20"/>
              </w:rPr>
              <w:t>iti</w:t>
            </w:r>
          </w:p>
        </w:tc>
        <w:tc>
          <w:tcPr>
            <w:tcW w:w="8080" w:type="dxa"/>
            <w:shd w:val="clear" w:color="auto" w:fill="auto"/>
          </w:tcPr>
          <w:p w14:paraId="734C9A47" w14:textId="77777777" w:rsidR="007B2EEA" w:rsidRPr="0023464D" w:rsidRDefault="007B2EEA" w:rsidP="004627FF">
            <w:pPr>
              <w:kinsoku w:val="0"/>
              <w:overflowPunct w:val="0"/>
              <w:ind w:left="176" w:right="175"/>
              <w:jc w:val="both"/>
              <w:rPr>
                <w:b/>
                <w:bCs/>
                <w:sz w:val="20"/>
                <w:szCs w:val="20"/>
              </w:rPr>
            </w:pPr>
            <w:r w:rsidRPr="0023464D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7B2EEA" w:rsidRPr="001A6983" w14:paraId="573BFC7A" w14:textId="77777777" w:rsidTr="004627FF">
        <w:tc>
          <w:tcPr>
            <w:tcW w:w="2268" w:type="dxa"/>
            <w:shd w:val="clear" w:color="auto" w:fill="auto"/>
          </w:tcPr>
          <w:p w14:paraId="706A8274" w14:textId="77777777" w:rsidR="007B2EEA" w:rsidRPr="001A6983" w:rsidRDefault="007B2EEA" w:rsidP="004627FF">
            <w:pPr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1A6983">
              <w:rPr>
                <w:b/>
                <w:bCs/>
                <w:sz w:val="20"/>
                <w:szCs w:val="20"/>
              </w:rPr>
              <w:t>Pr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o</w:t>
            </w:r>
            <w:r w:rsidRPr="001A6983">
              <w:rPr>
                <w:b/>
                <w:bCs/>
                <w:sz w:val="20"/>
                <w:szCs w:val="20"/>
              </w:rPr>
              <w:t>p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1A6983">
              <w:rPr>
                <w:b/>
                <w:bCs/>
                <w:sz w:val="20"/>
                <w:szCs w:val="20"/>
              </w:rPr>
              <w:t>d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u</w:t>
            </w:r>
            <w:r w:rsidRPr="001A6983">
              <w:rPr>
                <w:b/>
                <w:bCs/>
                <w:sz w:val="20"/>
                <w:szCs w:val="20"/>
              </w:rPr>
              <w:t>tici</w:t>
            </w:r>
            <w:r w:rsidRPr="001A6983">
              <w:rPr>
                <w:b/>
                <w:bCs/>
                <w:spacing w:val="2"/>
                <w:sz w:val="20"/>
                <w:szCs w:val="20"/>
              </w:rPr>
              <w:t>t</w:t>
            </w:r>
            <w:r w:rsidRPr="001A6983">
              <w:rPr>
                <w:b/>
                <w:bCs/>
                <w:sz w:val="20"/>
                <w:szCs w:val="20"/>
              </w:rPr>
              <w:t>à</w:t>
            </w:r>
          </w:p>
        </w:tc>
        <w:tc>
          <w:tcPr>
            <w:tcW w:w="8080" w:type="dxa"/>
            <w:shd w:val="clear" w:color="auto" w:fill="auto"/>
          </w:tcPr>
          <w:p w14:paraId="411B814B" w14:textId="77777777" w:rsidR="007B2EEA" w:rsidRPr="0023464D" w:rsidRDefault="007B2EEA" w:rsidP="004627FF">
            <w:pPr>
              <w:kinsoku w:val="0"/>
              <w:overflowPunct w:val="0"/>
              <w:ind w:left="176" w:right="175"/>
              <w:jc w:val="both"/>
              <w:rPr>
                <w:sz w:val="20"/>
                <w:szCs w:val="20"/>
              </w:rPr>
            </w:pPr>
            <w:r w:rsidRPr="0023464D">
              <w:rPr>
                <w:sz w:val="20"/>
                <w:szCs w:val="20"/>
              </w:rPr>
              <w:t>Linguistica generale (corso avanzato)</w:t>
            </w:r>
          </w:p>
        </w:tc>
      </w:tr>
      <w:tr w:rsidR="007B2EEA" w:rsidRPr="001A6983" w14:paraId="7C0975E0" w14:textId="77777777" w:rsidTr="004627FF">
        <w:tc>
          <w:tcPr>
            <w:tcW w:w="2268" w:type="dxa"/>
            <w:shd w:val="clear" w:color="auto" w:fill="auto"/>
          </w:tcPr>
          <w:p w14:paraId="3351B32E" w14:textId="77777777" w:rsidR="007B2EEA" w:rsidRPr="001A6983" w:rsidRDefault="007B2EEA" w:rsidP="004627FF">
            <w:pPr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6053C3E6" w14:textId="77777777" w:rsidR="007B2EEA" w:rsidRPr="001A6983" w:rsidRDefault="007B2EEA" w:rsidP="004627FF">
            <w:pPr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1A6983">
              <w:rPr>
                <w:b/>
                <w:bCs/>
                <w:sz w:val="20"/>
                <w:szCs w:val="20"/>
              </w:rPr>
              <w:t>D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o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c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n</w:t>
            </w:r>
            <w:r w:rsidRPr="001A6983">
              <w:rPr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8080" w:type="dxa"/>
            <w:shd w:val="clear" w:color="auto" w:fill="auto"/>
          </w:tcPr>
          <w:p w14:paraId="088F46BE" w14:textId="77777777" w:rsidR="007B2EEA" w:rsidRPr="0023464D" w:rsidRDefault="007B2EEA" w:rsidP="004627FF">
            <w:pPr>
              <w:ind w:left="176" w:right="175"/>
              <w:jc w:val="both"/>
              <w:rPr>
                <w:b/>
                <w:bCs/>
                <w:sz w:val="20"/>
                <w:szCs w:val="20"/>
              </w:rPr>
            </w:pPr>
          </w:p>
          <w:p w14:paraId="7B99A7FC" w14:textId="77777777" w:rsidR="007B2EEA" w:rsidRPr="0023464D" w:rsidRDefault="007B2EEA" w:rsidP="004627FF">
            <w:pPr>
              <w:ind w:left="176" w:right="175"/>
              <w:jc w:val="both"/>
              <w:rPr>
                <w:b/>
                <w:bCs/>
                <w:sz w:val="20"/>
                <w:szCs w:val="20"/>
              </w:rPr>
            </w:pPr>
            <w:r w:rsidRPr="0023464D">
              <w:rPr>
                <w:b/>
                <w:bCs/>
                <w:sz w:val="20"/>
                <w:szCs w:val="20"/>
              </w:rPr>
              <w:t>Laura Tramutoli</w:t>
            </w:r>
          </w:p>
          <w:p w14:paraId="50CE5AE4" w14:textId="77777777" w:rsidR="007B2EEA" w:rsidRPr="0023464D" w:rsidRDefault="007B2EEA" w:rsidP="004627FF">
            <w:pPr>
              <w:ind w:left="176" w:right="175"/>
              <w:jc w:val="both"/>
              <w:rPr>
                <w:sz w:val="20"/>
                <w:szCs w:val="20"/>
              </w:rPr>
            </w:pPr>
            <w:r w:rsidRPr="0023464D">
              <w:rPr>
                <w:sz w:val="20"/>
                <w:szCs w:val="20"/>
              </w:rPr>
              <w:t>F</w:t>
            </w:r>
            <w:r w:rsidRPr="0023464D">
              <w:rPr>
                <w:spacing w:val="-1"/>
                <w:sz w:val="20"/>
                <w:szCs w:val="20"/>
              </w:rPr>
              <w:t>ac</w:t>
            </w:r>
            <w:r w:rsidRPr="0023464D">
              <w:rPr>
                <w:spacing w:val="1"/>
                <w:sz w:val="20"/>
                <w:szCs w:val="20"/>
              </w:rPr>
              <w:t>o</w:t>
            </w:r>
            <w:r w:rsidRPr="0023464D">
              <w:rPr>
                <w:sz w:val="20"/>
                <w:szCs w:val="20"/>
              </w:rPr>
              <w:t>lt</w:t>
            </w:r>
            <w:r w:rsidRPr="0023464D">
              <w:rPr>
                <w:spacing w:val="-1"/>
                <w:sz w:val="20"/>
                <w:szCs w:val="20"/>
              </w:rPr>
              <w:t>à</w:t>
            </w:r>
            <w:r w:rsidRPr="0023464D">
              <w:rPr>
                <w:sz w:val="20"/>
                <w:szCs w:val="20"/>
              </w:rPr>
              <w:t>:</w:t>
            </w:r>
            <w:r w:rsidRPr="0023464D">
              <w:rPr>
                <w:spacing w:val="1"/>
                <w:sz w:val="20"/>
                <w:szCs w:val="20"/>
              </w:rPr>
              <w:t xml:space="preserve"> </w:t>
            </w:r>
            <w:r w:rsidRPr="0023464D">
              <w:rPr>
                <w:sz w:val="20"/>
                <w:szCs w:val="20"/>
              </w:rPr>
              <w:t>S</w:t>
            </w:r>
            <w:r w:rsidRPr="0023464D">
              <w:rPr>
                <w:spacing w:val="-1"/>
                <w:sz w:val="20"/>
                <w:szCs w:val="20"/>
              </w:rPr>
              <w:t>c</w:t>
            </w:r>
            <w:r w:rsidRPr="0023464D">
              <w:rPr>
                <w:sz w:val="20"/>
                <w:szCs w:val="20"/>
              </w:rPr>
              <w:t>ien</w:t>
            </w:r>
            <w:r w:rsidRPr="0023464D">
              <w:rPr>
                <w:spacing w:val="-1"/>
                <w:sz w:val="20"/>
                <w:szCs w:val="20"/>
              </w:rPr>
              <w:t>z</w:t>
            </w:r>
            <w:r w:rsidRPr="0023464D">
              <w:rPr>
                <w:sz w:val="20"/>
                <w:szCs w:val="20"/>
              </w:rPr>
              <w:t>e</w:t>
            </w:r>
            <w:r w:rsidRPr="0023464D">
              <w:rPr>
                <w:spacing w:val="-1"/>
                <w:sz w:val="20"/>
                <w:szCs w:val="20"/>
              </w:rPr>
              <w:t xml:space="preserve"> della Formazione</w:t>
            </w:r>
            <w:r w:rsidRPr="0023464D">
              <w:rPr>
                <w:sz w:val="20"/>
                <w:szCs w:val="20"/>
              </w:rPr>
              <w:t xml:space="preserve"> </w:t>
            </w:r>
          </w:p>
          <w:p w14:paraId="1781CFD9" w14:textId="77777777" w:rsidR="007B2EEA" w:rsidRPr="0023464D" w:rsidRDefault="007B2EEA" w:rsidP="004627FF">
            <w:pPr>
              <w:ind w:left="176" w:right="175"/>
              <w:jc w:val="both"/>
              <w:rPr>
                <w:sz w:val="20"/>
                <w:szCs w:val="20"/>
              </w:rPr>
            </w:pPr>
            <w:r w:rsidRPr="0023464D">
              <w:rPr>
                <w:sz w:val="20"/>
                <w:szCs w:val="20"/>
              </w:rPr>
              <w:t>Ni</w:t>
            </w:r>
            <w:r w:rsidRPr="0023464D">
              <w:rPr>
                <w:spacing w:val="-1"/>
                <w:sz w:val="20"/>
                <w:szCs w:val="20"/>
              </w:rPr>
              <w:t>c</w:t>
            </w:r>
            <w:r w:rsidRPr="0023464D">
              <w:rPr>
                <w:spacing w:val="-2"/>
                <w:sz w:val="20"/>
                <w:szCs w:val="20"/>
              </w:rPr>
              <w:t>k</w:t>
            </w:r>
            <w:r w:rsidRPr="0023464D">
              <w:rPr>
                <w:spacing w:val="1"/>
                <w:sz w:val="20"/>
                <w:szCs w:val="20"/>
              </w:rPr>
              <w:t>na</w:t>
            </w:r>
            <w:r w:rsidRPr="0023464D">
              <w:rPr>
                <w:spacing w:val="-4"/>
                <w:sz w:val="20"/>
                <w:szCs w:val="20"/>
              </w:rPr>
              <w:t>m</w:t>
            </w:r>
            <w:r w:rsidRPr="0023464D">
              <w:rPr>
                <w:spacing w:val="-1"/>
                <w:sz w:val="20"/>
                <w:szCs w:val="20"/>
              </w:rPr>
              <w:t>e</w:t>
            </w:r>
            <w:r w:rsidRPr="0023464D">
              <w:rPr>
                <w:sz w:val="20"/>
                <w:szCs w:val="20"/>
              </w:rPr>
              <w:t>:</w:t>
            </w:r>
            <w:r w:rsidRPr="0023464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464D">
              <w:rPr>
                <w:spacing w:val="1"/>
                <w:sz w:val="20"/>
                <w:szCs w:val="20"/>
              </w:rPr>
              <w:t>laura.tramutoli</w:t>
            </w:r>
            <w:proofErr w:type="spellEnd"/>
            <w:proofErr w:type="gramEnd"/>
          </w:p>
          <w:p w14:paraId="6A0F6456" w14:textId="77777777" w:rsidR="007B2EEA" w:rsidRPr="0023464D" w:rsidRDefault="007B2EEA" w:rsidP="004627FF">
            <w:pPr>
              <w:ind w:left="176" w:right="175"/>
              <w:jc w:val="both"/>
              <w:rPr>
                <w:sz w:val="20"/>
                <w:szCs w:val="20"/>
              </w:rPr>
            </w:pPr>
            <w:proofErr w:type="gramStart"/>
            <w:r w:rsidRPr="0023464D">
              <w:rPr>
                <w:sz w:val="20"/>
                <w:szCs w:val="20"/>
              </w:rPr>
              <w:t>E</w:t>
            </w:r>
            <w:r w:rsidRPr="0023464D">
              <w:rPr>
                <w:spacing w:val="-3"/>
                <w:sz w:val="20"/>
                <w:szCs w:val="20"/>
              </w:rPr>
              <w:t>m</w:t>
            </w:r>
            <w:r w:rsidRPr="0023464D">
              <w:rPr>
                <w:spacing w:val="-1"/>
                <w:sz w:val="20"/>
                <w:szCs w:val="20"/>
              </w:rPr>
              <w:t>a</w:t>
            </w:r>
            <w:r w:rsidRPr="0023464D">
              <w:rPr>
                <w:sz w:val="20"/>
                <w:szCs w:val="20"/>
              </w:rPr>
              <w:t>il</w:t>
            </w:r>
            <w:proofErr w:type="gramEnd"/>
            <w:r w:rsidRPr="0023464D">
              <w:rPr>
                <w:sz w:val="20"/>
                <w:szCs w:val="20"/>
              </w:rPr>
              <w:t>:</w:t>
            </w:r>
            <w:r w:rsidRPr="0023464D">
              <w:rPr>
                <w:spacing w:val="1"/>
                <w:sz w:val="20"/>
                <w:szCs w:val="20"/>
              </w:rPr>
              <w:t xml:space="preserve"> </w:t>
            </w:r>
            <w:hyperlink r:id="rId6" w:history="1">
              <w:r w:rsidRPr="0023464D">
                <w:rPr>
                  <w:rStyle w:val="Collegamentoipertestuale"/>
                  <w:spacing w:val="-2"/>
                  <w:sz w:val="20"/>
                  <w:szCs w:val="20"/>
                </w:rPr>
                <w:t>l</w:t>
              </w:r>
              <w:r w:rsidRPr="0023464D">
                <w:rPr>
                  <w:rStyle w:val="Collegamentoipertestuale"/>
                  <w:spacing w:val="-2"/>
                </w:rPr>
                <w:t>aura.tramutoli</w:t>
              </w:r>
              <w:r w:rsidRPr="0023464D">
                <w:rPr>
                  <w:rStyle w:val="Collegamentoipertestuale"/>
                  <w:spacing w:val="-2"/>
                  <w:sz w:val="20"/>
                  <w:szCs w:val="20"/>
                </w:rPr>
                <w:t>@</w:t>
              </w:r>
              <w:r w:rsidRPr="0023464D">
                <w:rPr>
                  <w:rStyle w:val="Collegamentoipertestuale"/>
                  <w:sz w:val="20"/>
                  <w:szCs w:val="20"/>
                </w:rPr>
                <w:t>u</w:t>
              </w:r>
              <w:r w:rsidRPr="0023464D">
                <w:rPr>
                  <w:rStyle w:val="Collegamentoipertestuale"/>
                  <w:spacing w:val="-2"/>
                  <w:sz w:val="20"/>
                  <w:szCs w:val="20"/>
                </w:rPr>
                <w:t>n</w:t>
              </w:r>
              <w:r w:rsidRPr="0023464D">
                <w:rPr>
                  <w:rStyle w:val="Collegamentoipertestuale"/>
                  <w:sz w:val="20"/>
                  <w:szCs w:val="20"/>
                </w:rPr>
                <w:t>i</w:t>
              </w:r>
              <w:r w:rsidRPr="0023464D">
                <w:rPr>
                  <w:rStyle w:val="Collegamentoipertestuale"/>
                  <w:spacing w:val="1"/>
                  <w:sz w:val="20"/>
                  <w:szCs w:val="20"/>
                </w:rPr>
                <w:t>c</w:t>
              </w:r>
              <w:r w:rsidRPr="0023464D">
                <w:rPr>
                  <w:rStyle w:val="Collegamentoipertestuale"/>
                  <w:spacing w:val="-2"/>
                  <w:sz w:val="20"/>
                  <w:szCs w:val="20"/>
                </w:rPr>
                <w:t>u</w:t>
              </w:r>
              <w:r w:rsidRPr="0023464D">
                <w:rPr>
                  <w:rStyle w:val="Collegamentoipertestuale"/>
                  <w:spacing w:val="1"/>
                  <w:sz w:val="20"/>
                  <w:szCs w:val="20"/>
                </w:rPr>
                <w:t>sa</w:t>
              </w:r>
              <w:r w:rsidRPr="0023464D">
                <w:rPr>
                  <w:rStyle w:val="Collegamentoipertestuale"/>
                  <w:spacing w:val="-2"/>
                  <w:sz w:val="20"/>
                  <w:szCs w:val="20"/>
                </w:rPr>
                <w:t>no</w:t>
              </w:r>
              <w:r w:rsidRPr="0023464D">
                <w:rPr>
                  <w:rStyle w:val="Collegamentoipertestuale"/>
                  <w:sz w:val="20"/>
                  <w:szCs w:val="20"/>
                </w:rPr>
                <w:t>.it</w:t>
              </w:r>
            </w:hyperlink>
            <w:r w:rsidRPr="0023464D">
              <w:rPr>
                <w:sz w:val="20"/>
                <w:szCs w:val="20"/>
              </w:rPr>
              <w:t xml:space="preserve"> </w:t>
            </w:r>
          </w:p>
          <w:p w14:paraId="6B893365" w14:textId="77777777" w:rsidR="007B2EEA" w:rsidRPr="0023464D" w:rsidRDefault="007B2EEA" w:rsidP="004627FF">
            <w:pPr>
              <w:ind w:left="176" w:right="175"/>
              <w:jc w:val="both"/>
              <w:rPr>
                <w:sz w:val="20"/>
                <w:szCs w:val="20"/>
              </w:rPr>
            </w:pPr>
          </w:p>
          <w:p w14:paraId="0985A913" w14:textId="77777777" w:rsidR="007B2EEA" w:rsidRPr="0023464D" w:rsidRDefault="007B2EEA" w:rsidP="004627FF">
            <w:pPr>
              <w:kinsoku w:val="0"/>
              <w:overflowPunct w:val="0"/>
              <w:ind w:left="176" w:right="175"/>
              <w:jc w:val="both"/>
              <w:rPr>
                <w:sz w:val="20"/>
                <w:szCs w:val="20"/>
              </w:rPr>
            </w:pPr>
            <w:r w:rsidRPr="0023464D">
              <w:rPr>
                <w:sz w:val="20"/>
                <w:szCs w:val="20"/>
              </w:rPr>
              <w:t>Or</w:t>
            </w:r>
            <w:r w:rsidRPr="0023464D">
              <w:rPr>
                <w:spacing w:val="-2"/>
                <w:sz w:val="20"/>
                <w:szCs w:val="20"/>
              </w:rPr>
              <w:t>a</w:t>
            </w:r>
            <w:r w:rsidRPr="0023464D">
              <w:rPr>
                <w:sz w:val="20"/>
                <w:szCs w:val="20"/>
              </w:rPr>
              <w:t xml:space="preserve">rio </w:t>
            </w:r>
            <w:r w:rsidRPr="0023464D">
              <w:rPr>
                <w:spacing w:val="1"/>
                <w:sz w:val="20"/>
                <w:szCs w:val="20"/>
              </w:rPr>
              <w:t>d</w:t>
            </w:r>
            <w:r w:rsidRPr="0023464D">
              <w:rPr>
                <w:sz w:val="20"/>
                <w:szCs w:val="20"/>
              </w:rPr>
              <w:t>i</w:t>
            </w:r>
            <w:r w:rsidRPr="0023464D">
              <w:rPr>
                <w:spacing w:val="43"/>
                <w:sz w:val="20"/>
                <w:szCs w:val="20"/>
              </w:rPr>
              <w:t xml:space="preserve"> </w:t>
            </w:r>
            <w:r w:rsidRPr="0023464D">
              <w:rPr>
                <w:sz w:val="20"/>
                <w:szCs w:val="20"/>
              </w:rPr>
              <w:t>ric</w:t>
            </w:r>
            <w:r w:rsidRPr="0023464D">
              <w:rPr>
                <w:spacing w:val="-2"/>
                <w:sz w:val="20"/>
                <w:szCs w:val="20"/>
              </w:rPr>
              <w:t>ev</w:t>
            </w:r>
            <w:r w:rsidRPr="0023464D">
              <w:rPr>
                <w:sz w:val="20"/>
                <w:szCs w:val="20"/>
              </w:rPr>
              <w:t>i</w:t>
            </w:r>
            <w:r w:rsidRPr="0023464D">
              <w:rPr>
                <w:spacing w:val="-3"/>
                <w:sz w:val="20"/>
                <w:szCs w:val="20"/>
              </w:rPr>
              <w:t>m</w:t>
            </w:r>
            <w:r w:rsidRPr="0023464D">
              <w:rPr>
                <w:spacing w:val="-1"/>
                <w:sz w:val="20"/>
                <w:szCs w:val="20"/>
              </w:rPr>
              <w:t>e</w:t>
            </w:r>
            <w:r w:rsidRPr="0023464D">
              <w:rPr>
                <w:spacing w:val="1"/>
                <w:sz w:val="20"/>
                <w:szCs w:val="20"/>
              </w:rPr>
              <w:t>n</w:t>
            </w:r>
            <w:r w:rsidRPr="0023464D">
              <w:rPr>
                <w:sz w:val="20"/>
                <w:szCs w:val="20"/>
              </w:rPr>
              <w:t>t</w:t>
            </w:r>
            <w:r w:rsidRPr="0023464D">
              <w:rPr>
                <w:spacing w:val="1"/>
                <w:sz w:val="20"/>
                <w:szCs w:val="20"/>
              </w:rPr>
              <w:t>o</w:t>
            </w:r>
            <w:r w:rsidRPr="0023464D">
              <w:rPr>
                <w:sz w:val="20"/>
                <w:szCs w:val="20"/>
              </w:rPr>
              <w:t>:</w:t>
            </w:r>
            <w:r w:rsidRPr="0023464D">
              <w:rPr>
                <w:spacing w:val="45"/>
                <w:sz w:val="20"/>
                <w:szCs w:val="20"/>
              </w:rPr>
              <w:t xml:space="preserve"> </w:t>
            </w:r>
            <w:r w:rsidRPr="0023464D">
              <w:rPr>
                <w:spacing w:val="-1"/>
                <w:sz w:val="20"/>
                <w:szCs w:val="20"/>
              </w:rPr>
              <w:t>c</w:t>
            </w:r>
            <w:r w:rsidRPr="0023464D">
              <w:rPr>
                <w:spacing w:val="1"/>
                <w:sz w:val="20"/>
                <w:szCs w:val="20"/>
              </w:rPr>
              <w:t>on</w:t>
            </w:r>
            <w:r w:rsidRPr="0023464D">
              <w:rPr>
                <w:sz w:val="20"/>
                <w:szCs w:val="20"/>
              </w:rPr>
              <w:t>su</w:t>
            </w:r>
            <w:r w:rsidRPr="0023464D">
              <w:rPr>
                <w:spacing w:val="-2"/>
                <w:sz w:val="20"/>
                <w:szCs w:val="20"/>
              </w:rPr>
              <w:t>l</w:t>
            </w:r>
            <w:r w:rsidRPr="0023464D">
              <w:rPr>
                <w:sz w:val="20"/>
                <w:szCs w:val="20"/>
              </w:rPr>
              <w:t>tare</w:t>
            </w:r>
            <w:r w:rsidRPr="0023464D">
              <w:rPr>
                <w:spacing w:val="42"/>
                <w:sz w:val="20"/>
                <w:szCs w:val="20"/>
              </w:rPr>
              <w:t xml:space="preserve"> </w:t>
            </w:r>
            <w:r w:rsidRPr="0023464D">
              <w:rPr>
                <w:sz w:val="20"/>
                <w:szCs w:val="20"/>
              </w:rPr>
              <w:t>il</w:t>
            </w:r>
            <w:r w:rsidRPr="0023464D">
              <w:rPr>
                <w:spacing w:val="44"/>
                <w:sz w:val="20"/>
                <w:szCs w:val="20"/>
              </w:rPr>
              <w:t xml:space="preserve"> </w:t>
            </w:r>
            <w:r w:rsidRPr="0023464D">
              <w:rPr>
                <w:spacing w:val="-1"/>
                <w:sz w:val="20"/>
                <w:szCs w:val="20"/>
              </w:rPr>
              <w:t>ca</w:t>
            </w:r>
            <w:r w:rsidRPr="0023464D">
              <w:rPr>
                <w:sz w:val="20"/>
                <w:szCs w:val="20"/>
              </w:rPr>
              <w:t>len</w:t>
            </w:r>
            <w:r w:rsidRPr="0023464D">
              <w:rPr>
                <w:spacing w:val="1"/>
                <w:sz w:val="20"/>
                <w:szCs w:val="20"/>
              </w:rPr>
              <w:t>d</w:t>
            </w:r>
            <w:r w:rsidRPr="0023464D">
              <w:rPr>
                <w:spacing w:val="-1"/>
                <w:sz w:val="20"/>
                <w:szCs w:val="20"/>
              </w:rPr>
              <w:t>a</w:t>
            </w:r>
            <w:r w:rsidRPr="0023464D">
              <w:rPr>
                <w:sz w:val="20"/>
                <w:szCs w:val="20"/>
              </w:rPr>
              <w:t>rio</w:t>
            </w:r>
            <w:r w:rsidRPr="0023464D">
              <w:rPr>
                <w:spacing w:val="45"/>
                <w:sz w:val="20"/>
                <w:szCs w:val="20"/>
              </w:rPr>
              <w:t xml:space="preserve"> </w:t>
            </w:r>
            <w:r w:rsidRPr="0023464D">
              <w:rPr>
                <w:spacing w:val="-1"/>
                <w:sz w:val="20"/>
                <w:szCs w:val="20"/>
              </w:rPr>
              <w:t>a</w:t>
            </w:r>
            <w:r w:rsidRPr="0023464D">
              <w:rPr>
                <w:sz w:val="20"/>
                <w:szCs w:val="20"/>
              </w:rPr>
              <w:t>lla</w:t>
            </w:r>
            <w:r w:rsidRPr="0023464D">
              <w:rPr>
                <w:spacing w:val="42"/>
                <w:sz w:val="20"/>
                <w:szCs w:val="20"/>
              </w:rPr>
              <w:t xml:space="preserve"> </w:t>
            </w:r>
            <w:r w:rsidRPr="0023464D">
              <w:rPr>
                <w:spacing w:val="1"/>
                <w:sz w:val="20"/>
                <w:szCs w:val="20"/>
              </w:rPr>
              <w:t>p</w:t>
            </w:r>
            <w:r w:rsidRPr="0023464D">
              <w:rPr>
                <w:spacing w:val="-1"/>
                <w:sz w:val="20"/>
                <w:szCs w:val="20"/>
              </w:rPr>
              <w:t>a</w:t>
            </w:r>
            <w:r w:rsidRPr="0023464D">
              <w:rPr>
                <w:spacing w:val="-2"/>
                <w:sz w:val="20"/>
                <w:szCs w:val="20"/>
              </w:rPr>
              <w:t>g</w:t>
            </w:r>
            <w:r w:rsidRPr="0023464D">
              <w:rPr>
                <w:sz w:val="20"/>
                <w:szCs w:val="20"/>
              </w:rPr>
              <w:t>i</w:t>
            </w:r>
            <w:r w:rsidRPr="0023464D">
              <w:rPr>
                <w:spacing w:val="1"/>
                <w:sz w:val="20"/>
                <w:szCs w:val="20"/>
              </w:rPr>
              <w:t>n</w:t>
            </w:r>
            <w:r w:rsidRPr="0023464D">
              <w:rPr>
                <w:sz w:val="20"/>
                <w:szCs w:val="20"/>
              </w:rPr>
              <w:t>a</w:t>
            </w:r>
            <w:r w:rsidRPr="0023464D">
              <w:rPr>
                <w:spacing w:val="42"/>
                <w:sz w:val="20"/>
                <w:szCs w:val="20"/>
              </w:rPr>
              <w:t xml:space="preserve"> </w:t>
            </w:r>
            <w:r w:rsidRPr="0023464D">
              <w:rPr>
                <w:spacing w:val="1"/>
                <w:sz w:val="20"/>
                <w:szCs w:val="20"/>
              </w:rPr>
              <w:t>d</w:t>
            </w:r>
            <w:r w:rsidRPr="0023464D">
              <w:rPr>
                <w:spacing w:val="-1"/>
                <w:sz w:val="20"/>
                <w:szCs w:val="20"/>
              </w:rPr>
              <w:t>e</w:t>
            </w:r>
            <w:r w:rsidRPr="0023464D">
              <w:rPr>
                <w:sz w:val="20"/>
                <w:szCs w:val="20"/>
              </w:rPr>
              <w:t>l</w:t>
            </w:r>
            <w:r w:rsidRPr="0023464D">
              <w:rPr>
                <w:spacing w:val="43"/>
                <w:sz w:val="20"/>
                <w:szCs w:val="20"/>
              </w:rPr>
              <w:t xml:space="preserve"> </w:t>
            </w:r>
            <w:r w:rsidRPr="0023464D">
              <w:rPr>
                <w:spacing w:val="-2"/>
                <w:sz w:val="20"/>
                <w:szCs w:val="20"/>
              </w:rPr>
              <w:t>n</w:t>
            </w:r>
            <w:r w:rsidRPr="0023464D">
              <w:rPr>
                <w:spacing w:val="1"/>
                <w:sz w:val="20"/>
                <w:szCs w:val="20"/>
              </w:rPr>
              <w:t>o</w:t>
            </w:r>
            <w:r w:rsidRPr="0023464D">
              <w:rPr>
                <w:sz w:val="20"/>
                <w:szCs w:val="20"/>
              </w:rPr>
              <w:t>stro</w:t>
            </w:r>
            <w:r w:rsidRPr="0023464D">
              <w:rPr>
                <w:spacing w:val="44"/>
                <w:sz w:val="20"/>
                <w:szCs w:val="20"/>
              </w:rPr>
              <w:t xml:space="preserve"> </w:t>
            </w:r>
            <w:r w:rsidRPr="0023464D">
              <w:rPr>
                <w:sz w:val="20"/>
                <w:szCs w:val="20"/>
              </w:rPr>
              <w:t>si</w:t>
            </w:r>
            <w:r w:rsidRPr="0023464D">
              <w:rPr>
                <w:spacing w:val="-3"/>
                <w:sz w:val="20"/>
                <w:szCs w:val="20"/>
              </w:rPr>
              <w:t>t</w:t>
            </w:r>
            <w:r w:rsidRPr="0023464D">
              <w:rPr>
                <w:sz w:val="20"/>
                <w:szCs w:val="20"/>
              </w:rPr>
              <w:t>o</w:t>
            </w:r>
            <w:r w:rsidRPr="0023464D">
              <w:rPr>
                <w:spacing w:val="44"/>
                <w:sz w:val="20"/>
                <w:szCs w:val="20"/>
              </w:rPr>
              <w:t xml:space="preserve"> </w:t>
            </w:r>
            <w:r w:rsidRPr="0023464D">
              <w:rPr>
                <w:spacing w:val="-2"/>
                <w:sz w:val="20"/>
                <w:szCs w:val="20"/>
              </w:rPr>
              <w:t>v</w:t>
            </w:r>
            <w:r w:rsidRPr="0023464D">
              <w:rPr>
                <w:spacing w:val="-1"/>
                <w:sz w:val="20"/>
                <w:szCs w:val="20"/>
              </w:rPr>
              <w:t>e</w:t>
            </w:r>
            <w:r w:rsidRPr="0023464D">
              <w:rPr>
                <w:sz w:val="20"/>
                <w:szCs w:val="20"/>
              </w:rPr>
              <w:t>ri</w:t>
            </w:r>
            <w:r w:rsidRPr="0023464D">
              <w:rPr>
                <w:spacing w:val="-2"/>
                <w:sz w:val="20"/>
                <w:szCs w:val="20"/>
              </w:rPr>
              <w:t>f</w:t>
            </w:r>
            <w:r w:rsidRPr="0023464D">
              <w:rPr>
                <w:sz w:val="20"/>
                <w:szCs w:val="20"/>
              </w:rPr>
              <w:t>ic</w:t>
            </w:r>
            <w:r w:rsidRPr="0023464D">
              <w:rPr>
                <w:spacing w:val="-2"/>
                <w:sz w:val="20"/>
                <w:szCs w:val="20"/>
              </w:rPr>
              <w:t>a</w:t>
            </w:r>
            <w:r w:rsidRPr="0023464D">
              <w:rPr>
                <w:spacing w:val="1"/>
                <w:sz w:val="20"/>
                <w:szCs w:val="20"/>
              </w:rPr>
              <w:t>nd</w:t>
            </w:r>
            <w:r w:rsidRPr="0023464D">
              <w:rPr>
                <w:sz w:val="20"/>
                <w:szCs w:val="20"/>
              </w:rPr>
              <w:t>o</w:t>
            </w:r>
            <w:r w:rsidRPr="0023464D">
              <w:rPr>
                <w:spacing w:val="42"/>
                <w:sz w:val="20"/>
                <w:szCs w:val="20"/>
              </w:rPr>
              <w:t xml:space="preserve"> </w:t>
            </w:r>
            <w:r w:rsidRPr="0023464D">
              <w:rPr>
                <w:spacing w:val="-2"/>
                <w:sz w:val="20"/>
                <w:szCs w:val="20"/>
              </w:rPr>
              <w:t>g</w:t>
            </w:r>
            <w:r w:rsidRPr="0023464D">
              <w:rPr>
                <w:sz w:val="20"/>
                <w:szCs w:val="20"/>
              </w:rPr>
              <w:t>li</w:t>
            </w:r>
            <w:r w:rsidRPr="0023464D">
              <w:rPr>
                <w:spacing w:val="44"/>
                <w:sz w:val="20"/>
                <w:szCs w:val="20"/>
              </w:rPr>
              <w:t xml:space="preserve"> </w:t>
            </w:r>
            <w:r w:rsidRPr="0023464D">
              <w:rPr>
                <w:spacing w:val="1"/>
                <w:sz w:val="20"/>
                <w:szCs w:val="20"/>
              </w:rPr>
              <w:t>o</w:t>
            </w:r>
            <w:r w:rsidRPr="0023464D">
              <w:rPr>
                <w:sz w:val="20"/>
                <w:szCs w:val="20"/>
              </w:rPr>
              <w:t>r</w:t>
            </w:r>
            <w:r w:rsidRPr="0023464D">
              <w:rPr>
                <w:spacing w:val="-1"/>
                <w:sz w:val="20"/>
                <w:szCs w:val="20"/>
              </w:rPr>
              <w:t>a</w:t>
            </w:r>
            <w:r w:rsidRPr="0023464D">
              <w:rPr>
                <w:sz w:val="20"/>
                <w:szCs w:val="20"/>
              </w:rPr>
              <w:t>ri</w:t>
            </w:r>
            <w:r w:rsidRPr="0023464D">
              <w:rPr>
                <w:spacing w:val="44"/>
                <w:sz w:val="20"/>
                <w:szCs w:val="20"/>
              </w:rPr>
              <w:t xml:space="preserve"> </w:t>
            </w:r>
            <w:r w:rsidRPr="0023464D">
              <w:rPr>
                <w:spacing w:val="1"/>
                <w:sz w:val="20"/>
                <w:szCs w:val="20"/>
              </w:rPr>
              <w:t>d</w:t>
            </w:r>
            <w:r w:rsidRPr="0023464D">
              <w:rPr>
                <w:sz w:val="20"/>
                <w:szCs w:val="20"/>
              </w:rPr>
              <w:t>i vi</w:t>
            </w:r>
            <w:r w:rsidRPr="0023464D">
              <w:rPr>
                <w:spacing w:val="1"/>
                <w:sz w:val="20"/>
                <w:szCs w:val="20"/>
              </w:rPr>
              <w:t>d</w:t>
            </w:r>
            <w:r w:rsidRPr="0023464D">
              <w:rPr>
                <w:spacing w:val="-4"/>
                <w:sz w:val="20"/>
                <w:szCs w:val="20"/>
              </w:rPr>
              <w:t>e</w:t>
            </w:r>
            <w:r w:rsidRPr="0023464D">
              <w:rPr>
                <w:spacing w:val="1"/>
                <w:sz w:val="20"/>
                <w:szCs w:val="20"/>
              </w:rPr>
              <w:t>o</w:t>
            </w:r>
            <w:r w:rsidRPr="0023464D">
              <w:rPr>
                <w:spacing w:val="-1"/>
                <w:sz w:val="20"/>
                <w:szCs w:val="20"/>
              </w:rPr>
              <w:t>c</w:t>
            </w:r>
            <w:r w:rsidRPr="0023464D">
              <w:rPr>
                <w:spacing w:val="1"/>
                <w:sz w:val="20"/>
                <w:szCs w:val="20"/>
              </w:rPr>
              <w:t>on</w:t>
            </w:r>
            <w:r w:rsidRPr="0023464D">
              <w:rPr>
                <w:spacing w:val="-3"/>
                <w:sz w:val="20"/>
                <w:szCs w:val="20"/>
              </w:rPr>
              <w:t>f</w:t>
            </w:r>
            <w:r w:rsidRPr="0023464D">
              <w:rPr>
                <w:spacing w:val="-1"/>
                <w:sz w:val="20"/>
                <w:szCs w:val="20"/>
              </w:rPr>
              <w:t>e</w:t>
            </w:r>
            <w:r w:rsidRPr="0023464D">
              <w:rPr>
                <w:sz w:val="20"/>
                <w:szCs w:val="20"/>
              </w:rPr>
              <w:t>r</w:t>
            </w:r>
            <w:r w:rsidRPr="0023464D">
              <w:rPr>
                <w:spacing w:val="-1"/>
                <w:sz w:val="20"/>
                <w:szCs w:val="20"/>
              </w:rPr>
              <w:t>e</w:t>
            </w:r>
            <w:r w:rsidRPr="0023464D">
              <w:rPr>
                <w:spacing w:val="1"/>
                <w:sz w:val="20"/>
                <w:szCs w:val="20"/>
              </w:rPr>
              <w:t>n</w:t>
            </w:r>
            <w:r w:rsidRPr="0023464D">
              <w:rPr>
                <w:spacing w:val="-1"/>
                <w:sz w:val="20"/>
                <w:szCs w:val="20"/>
              </w:rPr>
              <w:t>z</w:t>
            </w:r>
            <w:r w:rsidRPr="0023464D">
              <w:rPr>
                <w:sz w:val="20"/>
                <w:szCs w:val="20"/>
              </w:rPr>
              <w:t>a</w:t>
            </w:r>
          </w:p>
          <w:p w14:paraId="67B3E949" w14:textId="77777777" w:rsidR="007B2EEA" w:rsidRPr="0023464D" w:rsidRDefault="007B2EEA" w:rsidP="004627FF">
            <w:pPr>
              <w:kinsoku w:val="0"/>
              <w:overflowPunct w:val="0"/>
              <w:ind w:left="176" w:right="175"/>
              <w:jc w:val="both"/>
              <w:rPr>
                <w:sz w:val="20"/>
                <w:szCs w:val="20"/>
              </w:rPr>
            </w:pPr>
          </w:p>
        </w:tc>
      </w:tr>
      <w:tr w:rsidR="007B2EEA" w:rsidRPr="001A6983" w14:paraId="78B3CD09" w14:textId="77777777" w:rsidTr="004627FF">
        <w:tc>
          <w:tcPr>
            <w:tcW w:w="2268" w:type="dxa"/>
            <w:shd w:val="clear" w:color="auto" w:fill="auto"/>
          </w:tcPr>
          <w:p w14:paraId="11FC02D8" w14:textId="77777777" w:rsidR="007B2EEA" w:rsidRPr="001A6983" w:rsidRDefault="007B2EEA" w:rsidP="004627FF">
            <w:pPr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0C05E4AD" w14:textId="77777777" w:rsidR="007B2EEA" w:rsidRPr="001A6983" w:rsidRDefault="007B2EEA" w:rsidP="004627FF">
            <w:pPr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1A6983">
              <w:rPr>
                <w:b/>
                <w:bCs/>
                <w:sz w:val="20"/>
                <w:szCs w:val="20"/>
              </w:rPr>
              <w:t>Pr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1A6983">
              <w:rPr>
                <w:b/>
                <w:bCs/>
                <w:sz w:val="20"/>
                <w:szCs w:val="20"/>
              </w:rPr>
              <w:t>s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n</w:t>
            </w:r>
            <w:r w:rsidRPr="001A6983">
              <w:rPr>
                <w:b/>
                <w:bCs/>
                <w:sz w:val="20"/>
                <w:szCs w:val="20"/>
              </w:rPr>
              <w:t>t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z</w:t>
            </w:r>
            <w:r w:rsidRPr="001A6983">
              <w:rPr>
                <w:b/>
                <w:bCs/>
                <w:spacing w:val="2"/>
                <w:sz w:val="20"/>
                <w:szCs w:val="20"/>
              </w:rPr>
              <w:t>i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o</w:t>
            </w:r>
            <w:r w:rsidRPr="001A6983">
              <w:rPr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8080" w:type="dxa"/>
            <w:shd w:val="clear" w:color="auto" w:fill="auto"/>
          </w:tcPr>
          <w:p w14:paraId="592269E8" w14:textId="77777777" w:rsidR="007B2EEA" w:rsidRPr="00780691" w:rsidRDefault="007B2EEA" w:rsidP="004627FF">
            <w:pPr>
              <w:ind w:left="176" w:right="175"/>
              <w:jc w:val="both"/>
              <w:rPr>
                <w:sz w:val="20"/>
                <w:szCs w:val="20"/>
                <w:highlight w:val="yellow"/>
              </w:rPr>
            </w:pPr>
          </w:p>
          <w:p w14:paraId="1E68358D" w14:textId="2F15AC6F" w:rsidR="00AA59AA" w:rsidRDefault="007B2EEA" w:rsidP="00AA59AA">
            <w:pPr>
              <w:ind w:left="176" w:right="175"/>
              <w:jc w:val="both"/>
              <w:rPr>
                <w:sz w:val="20"/>
                <w:szCs w:val="20"/>
              </w:rPr>
            </w:pPr>
            <w:r w:rsidRPr="002D2C42">
              <w:rPr>
                <w:sz w:val="20"/>
                <w:szCs w:val="20"/>
              </w:rPr>
              <w:t xml:space="preserve">Il </w:t>
            </w:r>
            <w:r>
              <w:rPr>
                <w:sz w:val="20"/>
                <w:szCs w:val="20"/>
              </w:rPr>
              <w:t xml:space="preserve">corso mira a fornire agli studenti una conoscenza delle principali nozioni della linguistica generale con particolare riferimento al livello di analisi </w:t>
            </w:r>
            <w:r>
              <w:rPr>
                <w:sz w:val="20"/>
                <w:szCs w:val="20"/>
              </w:rPr>
              <w:t>semantico-lessicale</w:t>
            </w:r>
            <w:r>
              <w:rPr>
                <w:sz w:val="20"/>
                <w:szCs w:val="20"/>
              </w:rPr>
              <w:t xml:space="preserve">. </w:t>
            </w:r>
            <w:r w:rsidR="00AA59AA">
              <w:rPr>
                <w:sz w:val="20"/>
                <w:szCs w:val="20"/>
              </w:rPr>
              <w:t>Si introdurranno i fondamenti teorici del livello lessicale della lingua, di cui si approfondiranno i principali fenomeni, discutendo criticamente le problematiche legate alla loro definizione universale.</w:t>
            </w:r>
          </w:p>
          <w:p w14:paraId="4A74AA3D" w14:textId="06995FA6" w:rsidR="007B2EEA" w:rsidRPr="00EF5DBD" w:rsidRDefault="007B2EEA" w:rsidP="00AA59AA">
            <w:pPr>
              <w:ind w:left="176"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Nello specifico si dedicheranno le unità alla trattazione delle</w:t>
            </w:r>
            <w:r w:rsidR="00E46180">
              <w:rPr>
                <w:sz w:val="20"/>
                <w:szCs w:val="20"/>
              </w:rPr>
              <w:t xml:space="preserve"> nozioni di base, dell’informazione lessicale,</w:t>
            </w:r>
            <w:r>
              <w:rPr>
                <w:sz w:val="20"/>
                <w:szCs w:val="20"/>
              </w:rPr>
              <w:t xml:space="preserve"> </w:t>
            </w:r>
            <w:r w:rsidR="00E46180">
              <w:rPr>
                <w:sz w:val="20"/>
                <w:szCs w:val="20"/>
              </w:rPr>
              <w:t xml:space="preserve">del calcolo sintagmatico del significato, delle classi di parole (nomi e verbi), e delle strutture paradigmatiche e sintagmatiche del lessico. </w:t>
            </w:r>
          </w:p>
        </w:tc>
      </w:tr>
      <w:tr w:rsidR="007B2EEA" w:rsidRPr="001A6983" w14:paraId="503AB53F" w14:textId="77777777" w:rsidTr="004627FF">
        <w:tc>
          <w:tcPr>
            <w:tcW w:w="2268" w:type="dxa"/>
            <w:shd w:val="clear" w:color="auto" w:fill="auto"/>
          </w:tcPr>
          <w:p w14:paraId="24CDBB2C" w14:textId="77777777" w:rsidR="007B2EEA" w:rsidRPr="001A6983" w:rsidRDefault="007B2EEA" w:rsidP="004627FF">
            <w:pPr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039245DA" w14:textId="77777777" w:rsidR="007B2EEA" w:rsidRPr="001A6983" w:rsidRDefault="007B2EEA" w:rsidP="004627FF">
            <w:pPr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1A6983">
              <w:rPr>
                <w:b/>
                <w:bCs/>
                <w:sz w:val="20"/>
                <w:szCs w:val="20"/>
              </w:rPr>
              <w:t>Obiettivi formativi</w:t>
            </w:r>
          </w:p>
        </w:tc>
        <w:tc>
          <w:tcPr>
            <w:tcW w:w="8080" w:type="dxa"/>
            <w:shd w:val="clear" w:color="auto" w:fill="auto"/>
          </w:tcPr>
          <w:p w14:paraId="1D8E7EE2" w14:textId="77777777" w:rsidR="007B2EEA" w:rsidRPr="00F22F4F" w:rsidRDefault="007B2EEA" w:rsidP="004627FF">
            <w:pPr>
              <w:ind w:right="175"/>
              <w:jc w:val="both"/>
              <w:rPr>
                <w:sz w:val="20"/>
                <w:szCs w:val="20"/>
              </w:rPr>
            </w:pPr>
            <w:r w:rsidRPr="00332926">
              <w:rPr>
                <w:sz w:val="20"/>
                <w:szCs w:val="20"/>
              </w:rPr>
              <w:t xml:space="preserve">Il </w:t>
            </w:r>
            <w:r>
              <w:rPr>
                <w:sz w:val="20"/>
                <w:szCs w:val="20"/>
              </w:rPr>
              <w:t>corso</w:t>
            </w:r>
            <w:r w:rsidRPr="00F22F4F">
              <w:rPr>
                <w:sz w:val="20"/>
                <w:szCs w:val="20"/>
              </w:rPr>
              <w:t xml:space="preserve"> si propone i seguenti obiettivi formativi:</w:t>
            </w:r>
          </w:p>
          <w:p w14:paraId="7EA670E6" w14:textId="576DED88" w:rsidR="007B2EEA" w:rsidRPr="00F22F4F" w:rsidRDefault="007B2EEA" w:rsidP="004627FF">
            <w:pPr>
              <w:numPr>
                <w:ilvl w:val="0"/>
                <w:numId w:val="16"/>
              </w:numPr>
              <w:ind w:left="596" w:right="175"/>
              <w:jc w:val="both"/>
              <w:rPr>
                <w:sz w:val="20"/>
                <w:szCs w:val="20"/>
              </w:rPr>
            </w:pPr>
            <w:r w:rsidRPr="00F22F4F">
              <w:rPr>
                <w:sz w:val="20"/>
                <w:szCs w:val="20"/>
              </w:rPr>
              <w:t xml:space="preserve">garantire apprendimento e padronanza delle principali </w:t>
            </w:r>
            <w:r>
              <w:rPr>
                <w:sz w:val="20"/>
                <w:szCs w:val="20"/>
              </w:rPr>
              <w:t xml:space="preserve">nozioni teoriche della </w:t>
            </w:r>
            <w:r w:rsidR="00E46180">
              <w:rPr>
                <w:sz w:val="20"/>
                <w:szCs w:val="20"/>
              </w:rPr>
              <w:t>lessicologia</w:t>
            </w:r>
          </w:p>
          <w:p w14:paraId="52462EB9" w14:textId="78EE5B8A" w:rsidR="007B2EEA" w:rsidRPr="00F22F4F" w:rsidRDefault="007B2EEA" w:rsidP="004627FF">
            <w:pPr>
              <w:numPr>
                <w:ilvl w:val="0"/>
                <w:numId w:val="16"/>
              </w:numPr>
              <w:ind w:left="596"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fornire strumenti critici per la descrizione e l’interpretazione dei principali fenomeni </w:t>
            </w:r>
            <w:r w:rsidR="00E46180">
              <w:rPr>
                <w:sz w:val="20"/>
                <w:szCs w:val="20"/>
              </w:rPr>
              <w:t>lessicali</w:t>
            </w:r>
          </w:p>
          <w:p w14:paraId="3D967607" w14:textId="49DB888F" w:rsidR="007B2EEA" w:rsidRPr="00780691" w:rsidRDefault="007B2EEA" w:rsidP="00E46180">
            <w:pPr>
              <w:numPr>
                <w:ilvl w:val="0"/>
                <w:numId w:val="16"/>
              </w:numPr>
              <w:ind w:left="596" w:right="175"/>
              <w:jc w:val="both"/>
              <w:rPr>
                <w:sz w:val="20"/>
                <w:szCs w:val="20"/>
                <w:highlight w:val="yellow"/>
              </w:rPr>
            </w:pPr>
            <w:r w:rsidRPr="00F22F4F">
              <w:rPr>
                <w:sz w:val="20"/>
                <w:szCs w:val="20"/>
              </w:rPr>
              <w:t xml:space="preserve">fornire strumenti </w:t>
            </w:r>
            <w:r>
              <w:rPr>
                <w:sz w:val="20"/>
                <w:szCs w:val="20"/>
              </w:rPr>
              <w:t>teorici e applicativi per una conoscenza dell</w:t>
            </w:r>
            <w:r w:rsidR="00E46180">
              <w:rPr>
                <w:sz w:val="20"/>
                <w:szCs w:val="20"/>
              </w:rPr>
              <w:t>’informazione lessicale e delle classi di parole nelle lingue</w:t>
            </w:r>
          </w:p>
        </w:tc>
      </w:tr>
      <w:tr w:rsidR="007B2EEA" w:rsidRPr="001A6983" w14:paraId="2B4E58A2" w14:textId="77777777" w:rsidTr="004627FF">
        <w:tc>
          <w:tcPr>
            <w:tcW w:w="2268" w:type="dxa"/>
            <w:shd w:val="clear" w:color="auto" w:fill="auto"/>
          </w:tcPr>
          <w:p w14:paraId="77480F65" w14:textId="77777777" w:rsidR="007B2EEA" w:rsidRPr="001A6983" w:rsidRDefault="007B2EEA" w:rsidP="004627FF">
            <w:pPr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1A6983">
              <w:rPr>
                <w:b/>
                <w:bCs/>
                <w:sz w:val="20"/>
                <w:szCs w:val="20"/>
              </w:rPr>
              <w:t>Prerequisiti</w:t>
            </w:r>
          </w:p>
        </w:tc>
        <w:tc>
          <w:tcPr>
            <w:tcW w:w="8080" w:type="dxa"/>
            <w:shd w:val="clear" w:color="auto" w:fill="auto"/>
          </w:tcPr>
          <w:p w14:paraId="228389E8" w14:textId="36F27C9F" w:rsidR="007B2EEA" w:rsidRPr="00780691" w:rsidRDefault="007B2EEA" w:rsidP="004627FF">
            <w:pPr>
              <w:kinsoku w:val="0"/>
              <w:overflowPunct w:val="0"/>
              <w:ind w:left="176" w:right="175"/>
              <w:jc w:val="both"/>
              <w:rPr>
                <w:sz w:val="20"/>
                <w:szCs w:val="20"/>
                <w:highlight w:val="yellow"/>
              </w:rPr>
            </w:pPr>
            <w:r w:rsidRPr="00EF5DBD">
              <w:rPr>
                <w:sz w:val="20"/>
                <w:szCs w:val="20"/>
              </w:rPr>
              <w:t xml:space="preserve">È </w:t>
            </w:r>
            <w:r w:rsidR="00E46180">
              <w:rPr>
                <w:sz w:val="20"/>
                <w:szCs w:val="20"/>
              </w:rPr>
              <w:t>necessario aver seguito il corso magistrale avanzato</w:t>
            </w:r>
            <w:r>
              <w:rPr>
                <w:sz w:val="20"/>
                <w:szCs w:val="20"/>
              </w:rPr>
              <w:t xml:space="preserve"> </w:t>
            </w:r>
            <w:r w:rsidRPr="00EF5DBD">
              <w:rPr>
                <w:sz w:val="20"/>
                <w:szCs w:val="20"/>
              </w:rPr>
              <w:t xml:space="preserve">di Linguistica </w:t>
            </w:r>
            <w:r w:rsidR="00E46180">
              <w:rPr>
                <w:sz w:val="20"/>
                <w:szCs w:val="20"/>
              </w:rPr>
              <w:t>G</w:t>
            </w:r>
            <w:r w:rsidRPr="00EF5DBD">
              <w:rPr>
                <w:sz w:val="20"/>
                <w:szCs w:val="20"/>
              </w:rPr>
              <w:t>enerale</w:t>
            </w:r>
            <w:r w:rsidR="00E46180">
              <w:rPr>
                <w:sz w:val="20"/>
                <w:szCs w:val="20"/>
              </w:rPr>
              <w:t xml:space="preserve"> (CA01).</w:t>
            </w:r>
          </w:p>
        </w:tc>
      </w:tr>
      <w:tr w:rsidR="007B2EEA" w:rsidRPr="001A6983" w14:paraId="1106122A" w14:textId="77777777" w:rsidTr="004627FF">
        <w:tc>
          <w:tcPr>
            <w:tcW w:w="2268" w:type="dxa"/>
            <w:shd w:val="clear" w:color="auto" w:fill="auto"/>
          </w:tcPr>
          <w:p w14:paraId="77AB0009" w14:textId="77777777" w:rsidR="007B2EEA" w:rsidRPr="001A6983" w:rsidRDefault="007B2EEA" w:rsidP="004627FF">
            <w:pPr>
              <w:rPr>
                <w:b/>
                <w:bCs/>
                <w:sz w:val="20"/>
                <w:szCs w:val="20"/>
              </w:rPr>
            </w:pPr>
          </w:p>
          <w:p w14:paraId="762D5A85" w14:textId="77777777" w:rsidR="007B2EEA" w:rsidRPr="001A6983" w:rsidRDefault="007B2EEA" w:rsidP="004627FF">
            <w:pPr>
              <w:rPr>
                <w:b/>
                <w:bCs/>
                <w:sz w:val="20"/>
                <w:szCs w:val="20"/>
              </w:rPr>
            </w:pPr>
            <w:r w:rsidRPr="001A6983">
              <w:rPr>
                <w:b/>
                <w:bCs/>
                <w:sz w:val="20"/>
                <w:szCs w:val="20"/>
              </w:rPr>
              <w:t>Ris</w:t>
            </w:r>
            <w:r w:rsidRPr="001A6983">
              <w:rPr>
                <w:b/>
                <w:bCs/>
                <w:spacing w:val="-3"/>
                <w:sz w:val="20"/>
                <w:szCs w:val="20"/>
              </w:rPr>
              <w:t>u</w:t>
            </w:r>
            <w:r w:rsidRPr="001A6983">
              <w:rPr>
                <w:b/>
                <w:bCs/>
                <w:sz w:val="20"/>
                <w:szCs w:val="20"/>
              </w:rPr>
              <w:t>lt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a</w:t>
            </w:r>
            <w:r w:rsidRPr="001A6983">
              <w:rPr>
                <w:b/>
                <w:bCs/>
                <w:sz w:val="20"/>
                <w:szCs w:val="20"/>
              </w:rPr>
              <w:t xml:space="preserve">ti di 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1A6983">
              <w:rPr>
                <w:b/>
                <w:bCs/>
                <w:sz w:val="20"/>
                <w:szCs w:val="20"/>
              </w:rPr>
              <w:t>p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p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1A6983">
              <w:rPr>
                <w:b/>
                <w:bCs/>
                <w:sz w:val="20"/>
                <w:szCs w:val="20"/>
              </w:rPr>
              <w:t>n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d</w:t>
            </w:r>
            <w:r w:rsidRPr="001A6983">
              <w:rPr>
                <w:b/>
                <w:bCs/>
                <w:spacing w:val="2"/>
                <w:sz w:val="20"/>
                <w:szCs w:val="20"/>
              </w:rPr>
              <w:t>i</w:t>
            </w:r>
            <w:r w:rsidRPr="001A6983">
              <w:rPr>
                <w:b/>
                <w:bCs/>
                <w:spacing w:val="-4"/>
                <w:sz w:val="20"/>
                <w:szCs w:val="20"/>
              </w:rPr>
              <w:t>m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n</w:t>
            </w:r>
            <w:r w:rsidRPr="001A6983">
              <w:rPr>
                <w:b/>
                <w:bCs/>
                <w:sz w:val="20"/>
                <w:szCs w:val="20"/>
              </w:rPr>
              <w:t xml:space="preserve">to 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1A6983">
              <w:rPr>
                <w:b/>
                <w:bCs/>
                <w:sz w:val="20"/>
                <w:szCs w:val="20"/>
              </w:rPr>
              <w:t>tt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1A6983">
              <w:rPr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8080" w:type="dxa"/>
            <w:shd w:val="clear" w:color="auto" w:fill="auto"/>
          </w:tcPr>
          <w:p w14:paraId="44F686E5" w14:textId="77777777" w:rsidR="007B2EEA" w:rsidRPr="007613B4" w:rsidRDefault="007B2EEA" w:rsidP="004627FF">
            <w:pPr>
              <w:ind w:left="176" w:right="175"/>
              <w:jc w:val="both"/>
              <w:rPr>
                <w:sz w:val="20"/>
                <w:szCs w:val="20"/>
              </w:rPr>
            </w:pPr>
          </w:p>
          <w:p w14:paraId="40A1CC4B" w14:textId="77777777" w:rsidR="007B2EEA" w:rsidRPr="007613B4" w:rsidRDefault="007B2EEA" w:rsidP="004627FF">
            <w:pPr>
              <w:ind w:left="176" w:right="175"/>
              <w:jc w:val="both"/>
              <w:rPr>
                <w:sz w:val="20"/>
                <w:szCs w:val="20"/>
              </w:rPr>
            </w:pPr>
            <w:r w:rsidRPr="007613B4">
              <w:rPr>
                <w:sz w:val="20"/>
                <w:szCs w:val="20"/>
              </w:rPr>
              <w:t>I risultati di apprendimento attesi sono:</w:t>
            </w:r>
          </w:p>
          <w:p w14:paraId="1A272F91" w14:textId="77777777" w:rsidR="007B2EEA" w:rsidRPr="007613B4" w:rsidRDefault="007B2EEA" w:rsidP="004627FF">
            <w:pPr>
              <w:ind w:left="176" w:right="175"/>
              <w:jc w:val="both"/>
              <w:rPr>
                <w:sz w:val="20"/>
                <w:szCs w:val="20"/>
              </w:rPr>
            </w:pPr>
          </w:p>
          <w:p w14:paraId="6C588ABD" w14:textId="77777777" w:rsidR="007B2EEA" w:rsidRPr="007613B4" w:rsidRDefault="007B2EEA" w:rsidP="004627FF">
            <w:pPr>
              <w:numPr>
                <w:ilvl w:val="0"/>
                <w:numId w:val="18"/>
              </w:numPr>
              <w:ind w:left="313" w:right="175" w:hanging="142"/>
              <w:jc w:val="both"/>
              <w:rPr>
                <w:sz w:val="20"/>
                <w:szCs w:val="20"/>
              </w:rPr>
            </w:pPr>
            <w:r w:rsidRPr="007613B4">
              <w:rPr>
                <w:b/>
                <w:bCs/>
                <w:sz w:val="20"/>
                <w:szCs w:val="20"/>
              </w:rPr>
              <w:t>Conoscenza e comprensione</w:t>
            </w:r>
            <w:r w:rsidRPr="007613B4">
              <w:rPr>
                <w:sz w:val="20"/>
                <w:szCs w:val="20"/>
              </w:rPr>
              <w:t xml:space="preserve"> (</w:t>
            </w:r>
            <w:r w:rsidRPr="007613B4">
              <w:rPr>
                <w:i/>
                <w:iCs/>
                <w:sz w:val="20"/>
                <w:szCs w:val="20"/>
              </w:rPr>
              <w:t xml:space="preserve">knowledge and </w:t>
            </w:r>
            <w:proofErr w:type="spellStart"/>
            <w:r w:rsidRPr="007613B4">
              <w:rPr>
                <w:i/>
                <w:iCs/>
                <w:sz w:val="20"/>
                <w:szCs w:val="20"/>
              </w:rPr>
              <w:t>comprehension</w:t>
            </w:r>
            <w:proofErr w:type="spellEnd"/>
            <w:r w:rsidRPr="007613B4">
              <w:rPr>
                <w:sz w:val="20"/>
                <w:szCs w:val="20"/>
              </w:rPr>
              <w:t>)</w:t>
            </w:r>
          </w:p>
          <w:p w14:paraId="1BCF764A" w14:textId="0FC7246B" w:rsidR="007B2EEA" w:rsidRPr="007613B4" w:rsidRDefault="007B2EEA" w:rsidP="004627FF">
            <w:pPr>
              <w:ind w:left="176" w:right="175"/>
              <w:jc w:val="both"/>
              <w:rPr>
                <w:sz w:val="20"/>
                <w:szCs w:val="20"/>
              </w:rPr>
            </w:pPr>
            <w:r w:rsidRPr="007613B4">
              <w:rPr>
                <w:sz w:val="20"/>
                <w:szCs w:val="20"/>
              </w:rPr>
              <w:t>Al termine del Corso lo studente avrà dimostrato di possedere un quadro complessivo sull</w:t>
            </w:r>
            <w:r>
              <w:rPr>
                <w:sz w:val="20"/>
                <w:szCs w:val="20"/>
              </w:rPr>
              <w:t xml:space="preserve">e principali nozioni teoriche e applicative della </w:t>
            </w:r>
            <w:r w:rsidR="00E46180">
              <w:rPr>
                <w:sz w:val="20"/>
                <w:szCs w:val="20"/>
              </w:rPr>
              <w:t>lessicologia</w:t>
            </w:r>
            <w:r>
              <w:rPr>
                <w:sz w:val="20"/>
                <w:szCs w:val="20"/>
              </w:rPr>
              <w:t xml:space="preserve">, e, nello specifico, di aver compreso </w:t>
            </w:r>
            <w:r w:rsidR="00E46180">
              <w:rPr>
                <w:sz w:val="20"/>
                <w:szCs w:val="20"/>
              </w:rPr>
              <w:t xml:space="preserve">e analizzato </w:t>
            </w:r>
            <w:r>
              <w:rPr>
                <w:sz w:val="20"/>
                <w:szCs w:val="20"/>
              </w:rPr>
              <w:t xml:space="preserve">i principali </w:t>
            </w:r>
            <w:r w:rsidR="00E46180">
              <w:rPr>
                <w:sz w:val="20"/>
                <w:szCs w:val="20"/>
              </w:rPr>
              <w:t>fenomeni lessicali diacronici e sincronici della lingua italiana</w:t>
            </w:r>
            <w:r>
              <w:rPr>
                <w:sz w:val="20"/>
                <w:szCs w:val="20"/>
              </w:rPr>
              <w:t xml:space="preserve">. </w:t>
            </w:r>
          </w:p>
          <w:p w14:paraId="00F9B1A7" w14:textId="77777777" w:rsidR="007B2EEA" w:rsidRPr="007613B4" w:rsidRDefault="007B2EEA" w:rsidP="004627FF">
            <w:pPr>
              <w:ind w:left="176" w:right="175"/>
              <w:jc w:val="both"/>
              <w:rPr>
                <w:sz w:val="20"/>
                <w:szCs w:val="20"/>
              </w:rPr>
            </w:pPr>
          </w:p>
          <w:p w14:paraId="06211310" w14:textId="77777777" w:rsidR="007B2EEA" w:rsidRPr="007613B4" w:rsidRDefault="007B2EEA" w:rsidP="004627FF">
            <w:pPr>
              <w:numPr>
                <w:ilvl w:val="0"/>
                <w:numId w:val="18"/>
              </w:numPr>
              <w:ind w:left="313" w:right="175" w:hanging="142"/>
              <w:jc w:val="both"/>
              <w:rPr>
                <w:sz w:val="20"/>
                <w:szCs w:val="20"/>
              </w:rPr>
            </w:pPr>
            <w:r w:rsidRPr="007613B4">
              <w:rPr>
                <w:b/>
                <w:bCs/>
                <w:sz w:val="20"/>
                <w:szCs w:val="20"/>
              </w:rPr>
              <w:t>Capacità di applicare conoscenza e comprensione</w:t>
            </w:r>
            <w:r w:rsidRPr="007613B4">
              <w:rPr>
                <w:sz w:val="20"/>
                <w:szCs w:val="20"/>
              </w:rPr>
              <w:t xml:space="preserve"> (</w:t>
            </w:r>
            <w:proofErr w:type="spellStart"/>
            <w:r w:rsidRPr="007613B4">
              <w:rPr>
                <w:i/>
                <w:iCs/>
                <w:sz w:val="20"/>
                <w:szCs w:val="20"/>
              </w:rPr>
              <w:t>applying</w:t>
            </w:r>
            <w:proofErr w:type="spellEnd"/>
            <w:r w:rsidRPr="007613B4">
              <w:rPr>
                <w:i/>
                <w:iCs/>
                <w:sz w:val="20"/>
                <w:szCs w:val="20"/>
              </w:rPr>
              <w:t xml:space="preserve"> knowledge and </w:t>
            </w:r>
            <w:proofErr w:type="spellStart"/>
            <w:r w:rsidRPr="007613B4">
              <w:rPr>
                <w:i/>
                <w:iCs/>
                <w:sz w:val="20"/>
                <w:szCs w:val="20"/>
              </w:rPr>
              <w:t>comprehension</w:t>
            </w:r>
            <w:proofErr w:type="spellEnd"/>
            <w:r w:rsidRPr="007613B4">
              <w:rPr>
                <w:sz w:val="20"/>
                <w:szCs w:val="20"/>
              </w:rPr>
              <w:t>)</w:t>
            </w:r>
          </w:p>
          <w:p w14:paraId="3DE4F38D" w14:textId="77777777" w:rsidR="007B2EEA" w:rsidRPr="007613B4" w:rsidRDefault="007B2EEA" w:rsidP="004627FF">
            <w:pPr>
              <w:ind w:left="176" w:right="175"/>
              <w:jc w:val="both"/>
              <w:rPr>
                <w:sz w:val="20"/>
                <w:szCs w:val="20"/>
              </w:rPr>
            </w:pPr>
            <w:r w:rsidRPr="007613B4">
              <w:rPr>
                <w:sz w:val="20"/>
                <w:szCs w:val="20"/>
              </w:rPr>
              <w:t>Lo studente sarà in grado di</w:t>
            </w:r>
            <w:r>
              <w:rPr>
                <w:sz w:val="20"/>
                <w:szCs w:val="20"/>
              </w:rPr>
              <w:t xml:space="preserve"> analizzare i fenomeni trattati facendo esempi pertinenti. </w:t>
            </w:r>
          </w:p>
          <w:p w14:paraId="13604A0A" w14:textId="77777777" w:rsidR="007B2EEA" w:rsidRPr="007613B4" w:rsidRDefault="007B2EEA" w:rsidP="004627FF">
            <w:pPr>
              <w:ind w:left="176" w:right="175"/>
              <w:jc w:val="both"/>
              <w:rPr>
                <w:sz w:val="20"/>
                <w:szCs w:val="20"/>
              </w:rPr>
            </w:pPr>
            <w:r w:rsidRPr="007613B4">
              <w:rPr>
                <w:sz w:val="20"/>
                <w:szCs w:val="20"/>
              </w:rPr>
              <w:t xml:space="preserve"> </w:t>
            </w:r>
          </w:p>
          <w:p w14:paraId="700525BD" w14:textId="77777777" w:rsidR="007B2EEA" w:rsidRPr="007613B4" w:rsidRDefault="007B2EEA" w:rsidP="004627FF">
            <w:pPr>
              <w:numPr>
                <w:ilvl w:val="0"/>
                <w:numId w:val="18"/>
              </w:numPr>
              <w:ind w:left="313" w:right="175" w:hanging="142"/>
              <w:jc w:val="both"/>
              <w:rPr>
                <w:b/>
                <w:bCs/>
                <w:sz w:val="20"/>
                <w:szCs w:val="20"/>
              </w:rPr>
            </w:pPr>
            <w:r w:rsidRPr="007613B4">
              <w:rPr>
                <w:b/>
                <w:bCs/>
                <w:sz w:val="20"/>
                <w:szCs w:val="20"/>
              </w:rPr>
              <w:t xml:space="preserve">Capacità di trarre conclusioni </w:t>
            </w:r>
            <w:r w:rsidRPr="007613B4">
              <w:rPr>
                <w:sz w:val="20"/>
                <w:szCs w:val="20"/>
              </w:rPr>
              <w:t>(</w:t>
            </w:r>
            <w:proofErr w:type="spellStart"/>
            <w:r w:rsidRPr="007613B4">
              <w:rPr>
                <w:i/>
                <w:iCs/>
                <w:sz w:val="20"/>
                <w:szCs w:val="20"/>
              </w:rPr>
              <w:t>ability</w:t>
            </w:r>
            <w:proofErr w:type="spellEnd"/>
            <w:r w:rsidRPr="007613B4">
              <w:rPr>
                <w:i/>
                <w:iCs/>
                <w:sz w:val="20"/>
                <w:szCs w:val="20"/>
              </w:rPr>
              <w:t xml:space="preserve"> to </w:t>
            </w:r>
            <w:proofErr w:type="spellStart"/>
            <w:r w:rsidRPr="007613B4">
              <w:rPr>
                <w:i/>
                <w:iCs/>
                <w:sz w:val="20"/>
                <w:szCs w:val="20"/>
              </w:rPr>
              <w:t>draw</w:t>
            </w:r>
            <w:proofErr w:type="spellEnd"/>
            <w:r w:rsidRPr="007613B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13B4">
              <w:rPr>
                <w:i/>
                <w:iCs/>
                <w:sz w:val="20"/>
                <w:szCs w:val="20"/>
              </w:rPr>
              <w:t>conclusions</w:t>
            </w:r>
            <w:proofErr w:type="spellEnd"/>
            <w:r w:rsidRPr="007613B4">
              <w:rPr>
                <w:sz w:val="20"/>
                <w:szCs w:val="20"/>
              </w:rPr>
              <w:t>)</w:t>
            </w:r>
          </w:p>
          <w:p w14:paraId="1085C823" w14:textId="7E961CF7" w:rsidR="007B2EEA" w:rsidRPr="007613B4" w:rsidRDefault="007B2EEA" w:rsidP="004627FF">
            <w:pPr>
              <w:ind w:left="176" w:right="175"/>
              <w:jc w:val="both"/>
              <w:rPr>
                <w:sz w:val="20"/>
                <w:szCs w:val="20"/>
              </w:rPr>
            </w:pPr>
            <w:r w:rsidRPr="007613B4">
              <w:rPr>
                <w:sz w:val="20"/>
                <w:szCs w:val="20"/>
              </w:rPr>
              <w:t xml:space="preserve">Lo studente avrà acquisito gli strumenti </w:t>
            </w:r>
            <w:r>
              <w:rPr>
                <w:sz w:val="20"/>
                <w:szCs w:val="20"/>
              </w:rPr>
              <w:t xml:space="preserve">per riconoscere con spirito critico i fenomeni </w:t>
            </w:r>
            <w:r w:rsidR="00E73F35">
              <w:rPr>
                <w:sz w:val="20"/>
                <w:szCs w:val="20"/>
              </w:rPr>
              <w:t xml:space="preserve">lessicali </w:t>
            </w:r>
            <w:r>
              <w:rPr>
                <w:sz w:val="20"/>
                <w:szCs w:val="20"/>
              </w:rPr>
              <w:t>che interessano ogni lingua e sarà capace di fare predizioni rispetto ad essi</w:t>
            </w:r>
            <w:r w:rsidRPr="007613B4">
              <w:rPr>
                <w:sz w:val="20"/>
                <w:szCs w:val="20"/>
              </w:rPr>
              <w:t>.</w:t>
            </w:r>
          </w:p>
          <w:p w14:paraId="775B9F95" w14:textId="77777777" w:rsidR="007B2EEA" w:rsidRPr="00780691" w:rsidRDefault="007B2EEA" w:rsidP="004627FF">
            <w:pPr>
              <w:ind w:left="176" w:right="175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7B2EEA" w:rsidRPr="001A6983" w14:paraId="656AB8C1" w14:textId="77777777" w:rsidTr="004627FF">
        <w:tc>
          <w:tcPr>
            <w:tcW w:w="2268" w:type="dxa"/>
            <w:shd w:val="clear" w:color="auto" w:fill="auto"/>
          </w:tcPr>
          <w:p w14:paraId="30F392A0" w14:textId="77777777" w:rsidR="007B2EEA" w:rsidRPr="001A6983" w:rsidRDefault="007B2EEA" w:rsidP="004627FF">
            <w:pPr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0B4CD4E7" w14:textId="77777777" w:rsidR="007B2EEA" w:rsidRPr="001A6983" w:rsidRDefault="007B2EEA" w:rsidP="004627FF">
            <w:pPr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1A6983">
              <w:rPr>
                <w:b/>
                <w:bCs/>
                <w:spacing w:val="-1"/>
                <w:sz w:val="20"/>
                <w:szCs w:val="20"/>
              </w:rPr>
              <w:t>Or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g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an</w:t>
            </w:r>
            <w:r w:rsidRPr="001A6983">
              <w:rPr>
                <w:b/>
                <w:bCs/>
                <w:sz w:val="20"/>
                <w:szCs w:val="20"/>
              </w:rPr>
              <w:t>i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z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z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z</w:t>
            </w:r>
            <w:r w:rsidRPr="001A6983">
              <w:rPr>
                <w:b/>
                <w:bCs/>
                <w:sz w:val="20"/>
                <w:szCs w:val="20"/>
              </w:rPr>
              <w:t>i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o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n</w:t>
            </w:r>
            <w:r w:rsidRPr="001A6983">
              <w:rPr>
                <w:b/>
                <w:bCs/>
                <w:sz w:val="20"/>
                <w:szCs w:val="20"/>
              </w:rPr>
              <w:t xml:space="preserve">e 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d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1A6983">
              <w:rPr>
                <w:b/>
                <w:bCs/>
                <w:sz w:val="20"/>
                <w:szCs w:val="20"/>
              </w:rPr>
              <w:t>ll’i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n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s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g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n</w:t>
            </w:r>
            <w:r w:rsidRPr="001A6983">
              <w:rPr>
                <w:b/>
                <w:bCs/>
                <w:spacing w:val="3"/>
                <w:sz w:val="20"/>
                <w:szCs w:val="20"/>
              </w:rPr>
              <w:t>a</w:t>
            </w:r>
            <w:r w:rsidRPr="001A6983">
              <w:rPr>
                <w:b/>
                <w:bCs/>
                <w:spacing w:val="-4"/>
                <w:sz w:val="20"/>
                <w:szCs w:val="20"/>
              </w:rPr>
              <w:t>m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n</w:t>
            </w:r>
            <w:r w:rsidRPr="001A6983">
              <w:rPr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8080" w:type="dxa"/>
            <w:shd w:val="clear" w:color="auto" w:fill="auto"/>
          </w:tcPr>
          <w:p w14:paraId="1D904E0E" w14:textId="77777777" w:rsidR="007B2EEA" w:rsidRPr="001A6983" w:rsidRDefault="007B2EEA" w:rsidP="004627FF">
            <w:pPr>
              <w:pStyle w:val="TableParagraph"/>
              <w:kinsoku w:val="0"/>
              <w:overflowPunct w:val="0"/>
              <w:spacing w:before="79" w:line="206" w:lineRule="exact"/>
              <w:ind w:left="176" w:right="175"/>
              <w:jc w:val="both"/>
              <w:rPr>
                <w:sz w:val="20"/>
                <w:szCs w:val="20"/>
              </w:rPr>
            </w:pPr>
            <w:r w:rsidRPr="001A6983">
              <w:rPr>
                <w:sz w:val="20"/>
                <w:szCs w:val="20"/>
              </w:rPr>
              <w:t xml:space="preserve">Il </w:t>
            </w:r>
            <w:r w:rsidRPr="001A6983">
              <w:rPr>
                <w:spacing w:val="-1"/>
                <w:sz w:val="20"/>
                <w:szCs w:val="20"/>
              </w:rPr>
              <w:t>c</w:t>
            </w:r>
            <w:r w:rsidRPr="001A6983">
              <w:rPr>
                <w:spacing w:val="1"/>
                <w:sz w:val="20"/>
                <w:szCs w:val="20"/>
              </w:rPr>
              <w:t>o</w:t>
            </w:r>
            <w:r w:rsidRPr="001A6983">
              <w:rPr>
                <w:sz w:val="20"/>
                <w:szCs w:val="20"/>
              </w:rPr>
              <w:t>rso</w:t>
            </w:r>
            <w:r w:rsidRPr="001A6983">
              <w:rPr>
                <w:spacing w:val="1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è</w:t>
            </w:r>
            <w:r w:rsidRPr="001A6983">
              <w:rPr>
                <w:spacing w:val="-1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s</w:t>
            </w:r>
            <w:r w:rsidRPr="001A6983">
              <w:rPr>
                <w:spacing w:val="-2"/>
                <w:sz w:val="20"/>
                <w:szCs w:val="20"/>
              </w:rPr>
              <w:t>v</w:t>
            </w:r>
            <w:r w:rsidRPr="001A6983">
              <w:rPr>
                <w:sz w:val="20"/>
                <w:szCs w:val="20"/>
              </w:rPr>
              <w:t>il</w:t>
            </w:r>
            <w:r w:rsidRPr="001A6983">
              <w:rPr>
                <w:spacing w:val="1"/>
                <w:sz w:val="20"/>
                <w:szCs w:val="20"/>
              </w:rPr>
              <w:t>upp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z w:val="20"/>
                <w:szCs w:val="20"/>
              </w:rPr>
              <w:t>to</w:t>
            </w:r>
            <w:r w:rsidRPr="001A6983">
              <w:rPr>
                <w:spacing w:val="1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z w:val="20"/>
                <w:szCs w:val="20"/>
              </w:rPr>
              <w:t>ttr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pacing w:val="-2"/>
                <w:sz w:val="20"/>
                <w:szCs w:val="20"/>
              </w:rPr>
              <w:t>v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>rso</w:t>
            </w:r>
            <w:r w:rsidRPr="001A6983">
              <w:rPr>
                <w:spacing w:val="1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le</w:t>
            </w:r>
            <w:r w:rsidRPr="001A6983">
              <w:rPr>
                <w:spacing w:val="5"/>
                <w:sz w:val="20"/>
                <w:szCs w:val="20"/>
              </w:rPr>
              <w:t xml:space="preserve"> </w:t>
            </w:r>
            <w:r w:rsidRPr="001A6983">
              <w:rPr>
                <w:b/>
                <w:bCs/>
                <w:sz w:val="20"/>
                <w:szCs w:val="20"/>
              </w:rPr>
              <w:t>le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z</w:t>
            </w:r>
            <w:r w:rsidRPr="001A6983">
              <w:rPr>
                <w:b/>
                <w:bCs/>
                <w:sz w:val="20"/>
                <w:szCs w:val="20"/>
              </w:rPr>
              <w:t>i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o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n</w:t>
            </w:r>
            <w:r w:rsidRPr="001A6983">
              <w:rPr>
                <w:b/>
                <w:bCs/>
                <w:sz w:val="20"/>
                <w:szCs w:val="20"/>
              </w:rPr>
              <w:t>i</w:t>
            </w:r>
            <w:r w:rsidRPr="001A6983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1A6983">
              <w:rPr>
                <w:b/>
                <w:bCs/>
                <w:sz w:val="20"/>
                <w:szCs w:val="20"/>
              </w:rPr>
              <w:t>p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re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r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g</w:t>
            </w:r>
            <w:r w:rsidRPr="001A6983">
              <w:rPr>
                <w:b/>
                <w:bCs/>
                <w:sz w:val="20"/>
                <w:szCs w:val="20"/>
              </w:rPr>
              <w:t>ist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1A6983">
              <w:rPr>
                <w:b/>
                <w:bCs/>
                <w:sz w:val="20"/>
                <w:szCs w:val="20"/>
              </w:rPr>
              <w:t>te</w:t>
            </w:r>
            <w:r w:rsidRPr="001A6983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ud</w:t>
            </w:r>
            <w:r w:rsidRPr="001A6983">
              <w:rPr>
                <w:b/>
                <w:bCs/>
                <w:spacing w:val="2"/>
                <w:sz w:val="20"/>
                <w:szCs w:val="20"/>
              </w:rPr>
              <w:t>i</w:t>
            </w:r>
            <w:r w:rsidRPr="001A6983">
              <w:rPr>
                <w:b/>
                <w:bCs/>
                <w:sz w:val="20"/>
                <w:szCs w:val="20"/>
              </w:rPr>
              <w:t>o-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v</w:t>
            </w:r>
            <w:r w:rsidRPr="001A6983">
              <w:rPr>
                <w:b/>
                <w:bCs/>
                <w:spacing w:val="2"/>
                <w:sz w:val="20"/>
                <w:szCs w:val="20"/>
              </w:rPr>
              <w:t>i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d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1A6983">
              <w:rPr>
                <w:b/>
                <w:bCs/>
                <w:sz w:val="20"/>
                <w:szCs w:val="20"/>
              </w:rPr>
              <w:t>o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c</w:t>
            </w:r>
            <w:r w:rsidRPr="001A6983">
              <w:rPr>
                <w:spacing w:val="1"/>
                <w:sz w:val="20"/>
                <w:szCs w:val="20"/>
              </w:rPr>
              <w:t>h</w:t>
            </w:r>
            <w:r w:rsidRPr="001A6983">
              <w:rPr>
                <w:sz w:val="20"/>
                <w:szCs w:val="20"/>
              </w:rPr>
              <w:t>e</w:t>
            </w:r>
            <w:r w:rsidRPr="001A6983">
              <w:rPr>
                <w:spacing w:val="2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c</w:t>
            </w:r>
            <w:r w:rsidRPr="001A6983">
              <w:rPr>
                <w:spacing w:val="1"/>
                <w:sz w:val="20"/>
                <w:szCs w:val="20"/>
              </w:rPr>
              <w:t>o</w:t>
            </w:r>
            <w:r w:rsidRPr="001A6983">
              <w:rPr>
                <w:spacing w:val="-4"/>
                <w:sz w:val="20"/>
                <w:szCs w:val="20"/>
              </w:rPr>
              <w:t>m</w:t>
            </w:r>
            <w:r w:rsidRPr="001A6983">
              <w:rPr>
                <w:spacing w:val="1"/>
                <w:sz w:val="20"/>
                <w:szCs w:val="20"/>
              </w:rPr>
              <w:t>pon</w:t>
            </w:r>
            <w:r w:rsidRPr="001A6983">
              <w:rPr>
                <w:spacing w:val="-2"/>
                <w:sz w:val="20"/>
                <w:szCs w:val="20"/>
              </w:rPr>
              <w:t>g</w:t>
            </w:r>
            <w:r w:rsidRPr="001A6983">
              <w:rPr>
                <w:spacing w:val="1"/>
                <w:sz w:val="20"/>
                <w:szCs w:val="20"/>
              </w:rPr>
              <w:t>ono</w:t>
            </w:r>
            <w:r w:rsidRPr="001A6983">
              <w:rPr>
                <w:sz w:val="20"/>
                <w:szCs w:val="20"/>
              </w:rPr>
              <w:t xml:space="preserve">, </w:t>
            </w:r>
            <w:r w:rsidRPr="001A6983">
              <w:rPr>
                <w:spacing w:val="-2"/>
                <w:sz w:val="20"/>
                <w:szCs w:val="20"/>
              </w:rPr>
              <w:t>i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z w:val="20"/>
                <w:szCs w:val="20"/>
              </w:rPr>
              <w:t>si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pacing w:val="-4"/>
                <w:sz w:val="20"/>
                <w:szCs w:val="20"/>
              </w:rPr>
              <w:t>m</w:t>
            </w:r>
            <w:r w:rsidRPr="001A6983">
              <w:rPr>
                <w:sz w:val="20"/>
                <w:szCs w:val="20"/>
              </w:rPr>
              <w:t>e</w:t>
            </w:r>
            <w:r w:rsidRPr="001A6983">
              <w:rPr>
                <w:spacing w:val="1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a</w:t>
            </w:r>
            <w:r w:rsidRPr="001A6983">
              <w:rPr>
                <w:spacing w:val="2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sli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z w:val="20"/>
                <w:szCs w:val="20"/>
              </w:rPr>
              <w:t>e</w:t>
            </w:r>
            <w:r w:rsidRPr="001A6983">
              <w:rPr>
                <w:spacing w:val="-1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e</w:t>
            </w:r>
            <w:r w:rsidRPr="001A6983">
              <w:rPr>
                <w:spacing w:val="-1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z w:val="20"/>
                <w:szCs w:val="20"/>
              </w:rPr>
              <w:t>isp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z w:val="20"/>
                <w:szCs w:val="20"/>
              </w:rPr>
              <w:t>s</w:t>
            </w:r>
            <w:r w:rsidRPr="001A6983">
              <w:rPr>
                <w:spacing w:val="-2"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 xml:space="preserve">, i </w:t>
            </w:r>
            <w:r w:rsidRPr="001A6983">
              <w:rPr>
                <w:spacing w:val="-4"/>
                <w:sz w:val="20"/>
                <w:szCs w:val="20"/>
              </w:rPr>
              <w:t>m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z w:val="20"/>
                <w:szCs w:val="20"/>
              </w:rPr>
              <w:t>teri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z w:val="20"/>
                <w:szCs w:val="20"/>
              </w:rPr>
              <w:t xml:space="preserve">li 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z w:val="20"/>
                <w:szCs w:val="20"/>
              </w:rPr>
              <w:t>i stu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pacing w:val="-2"/>
                <w:sz w:val="20"/>
                <w:szCs w:val="20"/>
              </w:rPr>
              <w:t>i</w:t>
            </w:r>
            <w:r w:rsidRPr="001A6983">
              <w:rPr>
                <w:sz w:val="20"/>
                <w:szCs w:val="20"/>
              </w:rPr>
              <w:t>o</w:t>
            </w:r>
            <w:r w:rsidRPr="001A6983">
              <w:rPr>
                <w:spacing w:val="1"/>
                <w:sz w:val="20"/>
                <w:szCs w:val="20"/>
              </w:rPr>
              <w:t xml:space="preserve"> </w:t>
            </w:r>
            <w:r w:rsidRPr="001A6983">
              <w:rPr>
                <w:spacing w:val="-2"/>
                <w:sz w:val="20"/>
                <w:szCs w:val="20"/>
              </w:rPr>
              <w:t>d</w:t>
            </w:r>
            <w:r w:rsidRPr="001A6983">
              <w:rPr>
                <w:sz w:val="20"/>
                <w:szCs w:val="20"/>
              </w:rPr>
              <w:t>isp</w:t>
            </w:r>
            <w:r w:rsidRPr="001A6983">
              <w:rPr>
                <w:spacing w:val="-2"/>
                <w:sz w:val="20"/>
                <w:szCs w:val="20"/>
              </w:rPr>
              <w:t>o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pacing w:val="-2"/>
                <w:sz w:val="20"/>
                <w:szCs w:val="20"/>
              </w:rPr>
              <w:t>i</w:t>
            </w:r>
            <w:r w:rsidRPr="001A6983">
              <w:rPr>
                <w:spacing w:val="1"/>
                <w:sz w:val="20"/>
                <w:szCs w:val="20"/>
              </w:rPr>
              <w:t>b</w:t>
            </w:r>
            <w:r w:rsidRPr="001A6983">
              <w:rPr>
                <w:sz w:val="20"/>
                <w:szCs w:val="20"/>
              </w:rPr>
              <w:t xml:space="preserve">ili </w:t>
            </w:r>
            <w:r w:rsidRPr="001A6983">
              <w:rPr>
                <w:spacing w:val="-2"/>
                <w:sz w:val="20"/>
                <w:szCs w:val="20"/>
              </w:rPr>
              <w:t>i</w:t>
            </w:r>
            <w:r w:rsidRPr="001A6983">
              <w:rPr>
                <w:sz w:val="20"/>
                <w:szCs w:val="20"/>
              </w:rPr>
              <w:t>n</w:t>
            </w:r>
            <w:r w:rsidRPr="001A6983">
              <w:rPr>
                <w:spacing w:val="-1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p</w:t>
            </w:r>
            <w:r w:rsidRPr="001A6983">
              <w:rPr>
                <w:sz w:val="20"/>
                <w:szCs w:val="20"/>
              </w:rPr>
              <w:t>iatta</w:t>
            </w:r>
            <w:r w:rsidRPr="001A6983">
              <w:rPr>
                <w:spacing w:val="-3"/>
                <w:sz w:val="20"/>
                <w:szCs w:val="20"/>
              </w:rPr>
              <w:t>f</w:t>
            </w:r>
            <w:r w:rsidRPr="001A6983">
              <w:rPr>
                <w:spacing w:val="1"/>
                <w:sz w:val="20"/>
                <w:szCs w:val="20"/>
              </w:rPr>
              <w:t>o</w:t>
            </w:r>
            <w:r w:rsidRPr="001A6983">
              <w:rPr>
                <w:sz w:val="20"/>
                <w:szCs w:val="20"/>
              </w:rPr>
              <w:t>r</w:t>
            </w:r>
            <w:r w:rsidRPr="001A6983">
              <w:rPr>
                <w:spacing w:val="-1"/>
                <w:sz w:val="20"/>
                <w:szCs w:val="20"/>
              </w:rPr>
              <w:t>ma</w:t>
            </w:r>
            <w:r w:rsidRPr="001A6983">
              <w:rPr>
                <w:sz w:val="20"/>
                <w:szCs w:val="20"/>
              </w:rPr>
              <w:t>.</w:t>
            </w:r>
          </w:p>
          <w:p w14:paraId="440F220A" w14:textId="77777777" w:rsidR="007B2EEA" w:rsidRPr="001A6983" w:rsidRDefault="007B2EEA" w:rsidP="004627FF">
            <w:pPr>
              <w:pStyle w:val="TableParagraph"/>
              <w:tabs>
                <w:tab w:val="left" w:pos="1470"/>
                <w:tab w:val="left" w:pos="3469"/>
              </w:tabs>
              <w:kinsoku w:val="0"/>
              <w:overflowPunct w:val="0"/>
              <w:spacing w:before="3" w:line="206" w:lineRule="exact"/>
              <w:ind w:left="176" w:right="175"/>
              <w:jc w:val="both"/>
              <w:rPr>
                <w:sz w:val="20"/>
                <w:szCs w:val="20"/>
              </w:rPr>
            </w:pPr>
            <w:r w:rsidRPr="001A6983">
              <w:rPr>
                <w:sz w:val="20"/>
                <w:szCs w:val="20"/>
              </w:rPr>
              <w:t>S</w:t>
            </w:r>
            <w:r w:rsidRPr="001A6983">
              <w:rPr>
                <w:spacing w:val="1"/>
                <w:sz w:val="20"/>
                <w:szCs w:val="20"/>
              </w:rPr>
              <w:t>o</w:t>
            </w:r>
            <w:r w:rsidRPr="001A6983">
              <w:rPr>
                <w:spacing w:val="-2"/>
                <w:sz w:val="20"/>
                <w:szCs w:val="20"/>
              </w:rPr>
              <w:t>n</w:t>
            </w:r>
            <w:r w:rsidRPr="001A6983">
              <w:rPr>
                <w:sz w:val="20"/>
                <w:szCs w:val="20"/>
              </w:rPr>
              <w:t>o</w:t>
            </w:r>
            <w:r w:rsidRPr="001A6983">
              <w:rPr>
                <w:spacing w:val="4"/>
                <w:sz w:val="20"/>
                <w:szCs w:val="20"/>
              </w:rPr>
              <w:t xml:space="preserve"> </w:t>
            </w:r>
            <w:r w:rsidRPr="001A6983">
              <w:rPr>
                <w:spacing w:val="-2"/>
                <w:sz w:val="20"/>
                <w:szCs w:val="20"/>
              </w:rPr>
              <w:t>p</w:t>
            </w:r>
            <w:r w:rsidRPr="001A6983">
              <w:rPr>
                <w:spacing w:val="1"/>
                <w:sz w:val="20"/>
                <w:szCs w:val="20"/>
              </w:rPr>
              <w:t>o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1"/>
                <w:sz w:val="20"/>
                <w:szCs w:val="20"/>
              </w:rPr>
              <w:t xml:space="preserve"> p</w:t>
            </w:r>
            <w:r w:rsidRPr="001A6983">
              <w:rPr>
                <w:sz w:val="20"/>
                <w:szCs w:val="20"/>
              </w:rPr>
              <w:t>r</w:t>
            </w:r>
            <w:r w:rsidRPr="001A6983">
              <w:rPr>
                <w:spacing w:val="-2"/>
                <w:sz w:val="20"/>
                <w:szCs w:val="20"/>
              </w:rPr>
              <w:t>o</w:t>
            </w:r>
            <w:r w:rsidRPr="001A6983">
              <w:rPr>
                <w:spacing w:val="1"/>
                <w:sz w:val="20"/>
                <w:szCs w:val="20"/>
              </w:rPr>
              <w:t>po</w:t>
            </w:r>
            <w:r w:rsidRPr="001A6983">
              <w:rPr>
                <w:sz w:val="20"/>
                <w:szCs w:val="20"/>
              </w:rPr>
              <w:t>sti</w:t>
            </w:r>
            <w:r w:rsidRPr="001A6983">
              <w:rPr>
                <w:spacing w:val="1"/>
                <w:sz w:val="20"/>
                <w:szCs w:val="20"/>
              </w:rPr>
              <w:t xml:space="preserve"> d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6"/>
                <w:sz w:val="20"/>
                <w:szCs w:val="20"/>
              </w:rPr>
              <w:t xml:space="preserve"> </w:t>
            </w:r>
            <w:r w:rsidRPr="001A6983">
              <w:rPr>
                <w:b/>
                <w:bCs/>
                <w:sz w:val="20"/>
                <w:szCs w:val="20"/>
              </w:rPr>
              <w:t>t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1A6983">
              <w:rPr>
                <w:b/>
                <w:bCs/>
                <w:sz w:val="20"/>
                <w:szCs w:val="20"/>
              </w:rPr>
              <w:t>st</w:t>
            </w:r>
            <w:r w:rsidRPr="001A6983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d</w:t>
            </w:r>
            <w:r w:rsidRPr="001A6983">
              <w:rPr>
                <w:b/>
                <w:bCs/>
                <w:sz w:val="20"/>
                <w:szCs w:val="20"/>
              </w:rPr>
              <w:t>i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au</w:t>
            </w:r>
            <w:r w:rsidRPr="001A6983">
              <w:rPr>
                <w:b/>
                <w:bCs/>
                <w:spacing w:val="2"/>
                <w:sz w:val="20"/>
                <w:szCs w:val="20"/>
              </w:rPr>
              <w:t>t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o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v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1A6983">
              <w:rPr>
                <w:b/>
                <w:bCs/>
                <w:sz w:val="20"/>
                <w:szCs w:val="20"/>
              </w:rPr>
              <w:t>l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u</w:t>
            </w:r>
            <w:r w:rsidRPr="001A6983">
              <w:rPr>
                <w:b/>
                <w:bCs/>
                <w:spacing w:val="2"/>
                <w:sz w:val="20"/>
                <w:szCs w:val="20"/>
              </w:rPr>
              <w:t>t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z</w:t>
            </w:r>
            <w:r w:rsidRPr="001A6983">
              <w:rPr>
                <w:b/>
                <w:bCs/>
                <w:sz w:val="20"/>
                <w:szCs w:val="20"/>
              </w:rPr>
              <w:t>i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o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n</w:t>
            </w:r>
            <w:r w:rsidRPr="001A6983">
              <w:rPr>
                <w:b/>
                <w:bCs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>,</w:t>
            </w:r>
            <w:r w:rsidRPr="001A6983">
              <w:rPr>
                <w:spacing w:val="4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3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ti</w:t>
            </w:r>
            <w:r w:rsidRPr="001A6983">
              <w:rPr>
                <w:spacing w:val="1"/>
                <w:sz w:val="20"/>
                <w:szCs w:val="20"/>
              </w:rPr>
              <w:t>p</w:t>
            </w:r>
            <w:r w:rsidRPr="001A6983">
              <w:rPr>
                <w:sz w:val="20"/>
                <w:szCs w:val="20"/>
              </w:rPr>
              <w:t>o</w:t>
            </w:r>
            <w:r w:rsidRPr="001A6983">
              <w:rPr>
                <w:spacing w:val="4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z w:val="20"/>
                <w:szCs w:val="20"/>
              </w:rPr>
              <w:t>s</w:t>
            </w:r>
            <w:r w:rsidRPr="001A6983">
              <w:rPr>
                <w:spacing w:val="-3"/>
                <w:sz w:val="20"/>
                <w:szCs w:val="20"/>
              </w:rPr>
              <w:t>i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pacing w:val="-1"/>
                <w:sz w:val="20"/>
                <w:szCs w:val="20"/>
              </w:rPr>
              <w:t>c</w:t>
            </w:r>
            <w:r w:rsidRPr="001A6983">
              <w:rPr>
                <w:sz w:val="20"/>
                <w:szCs w:val="20"/>
              </w:rPr>
              <w:t>r</w:t>
            </w:r>
            <w:r w:rsidRPr="001A6983">
              <w:rPr>
                <w:spacing w:val="1"/>
                <w:sz w:val="20"/>
                <w:szCs w:val="20"/>
              </w:rPr>
              <w:t>on</w:t>
            </w:r>
            <w:r w:rsidRPr="001A6983">
              <w:rPr>
                <w:spacing w:val="-2"/>
                <w:sz w:val="20"/>
                <w:szCs w:val="20"/>
              </w:rPr>
              <w:t>o</w:t>
            </w:r>
            <w:r w:rsidRPr="001A6983">
              <w:rPr>
                <w:sz w:val="20"/>
                <w:szCs w:val="20"/>
              </w:rPr>
              <w:t>,</w:t>
            </w:r>
            <w:r w:rsidRPr="001A6983">
              <w:rPr>
                <w:spacing w:val="3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c</w:t>
            </w:r>
            <w:r w:rsidRPr="001A6983">
              <w:rPr>
                <w:spacing w:val="1"/>
                <w:sz w:val="20"/>
                <w:szCs w:val="20"/>
              </w:rPr>
              <w:t>h</w:t>
            </w:r>
            <w:r w:rsidRPr="001A6983">
              <w:rPr>
                <w:sz w:val="20"/>
                <w:szCs w:val="20"/>
              </w:rPr>
              <w:t>e</w:t>
            </w:r>
            <w:r w:rsidRPr="001A6983">
              <w:rPr>
                <w:spacing w:val="2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c</w:t>
            </w:r>
            <w:r w:rsidRPr="001A6983">
              <w:rPr>
                <w:spacing w:val="1"/>
                <w:sz w:val="20"/>
                <w:szCs w:val="20"/>
              </w:rPr>
              <w:t>o</w:t>
            </w:r>
            <w:r w:rsidRPr="001A6983">
              <w:rPr>
                <w:sz w:val="20"/>
                <w:szCs w:val="20"/>
              </w:rPr>
              <w:t>rr</w:t>
            </w:r>
            <w:r w:rsidRPr="001A6983">
              <w:rPr>
                <w:spacing w:val="-4"/>
                <w:sz w:val="20"/>
                <w:szCs w:val="20"/>
              </w:rPr>
              <w:t>e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z w:val="20"/>
                <w:szCs w:val="20"/>
              </w:rPr>
              <w:t>o</w:t>
            </w:r>
            <w:r w:rsidRPr="001A6983">
              <w:rPr>
                <w:spacing w:val="2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le</w:t>
            </w:r>
            <w:r w:rsidRPr="001A6983">
              <w:rPr>
                <w:spacing w:val="3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le</w:t>
            </w:r>
            <w:r w:rsidRPr="001A6983">
              <w:rPr>
                <w:spacing w:val="-2"/>
                <w:sz w:val="20"/>
                <w:szCs w:val="20"/>
              </w:rPr>
              <w:t>z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1"/>
                <w:sz w:val="20"/>
                <w:szCs w:val="20"/>
              </w:rPr>
              <w:t>on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44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p</w:t>
            </w:r>
            <w:r w:rsidRPr="001A6983">
              <w:rPr>
                <w:sz w:val="20"/>
                <w:szCs w:val="20"/>
              </w:rPr>
              <w:t>r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>r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pacing w:val="-2"/>
                <w:sz w:val="20"/>
                <w:szCs w:val="20"/>
              </w:rPr>
              <w:t>g</w:t>
            </w:r>
            <w:r w:rsidRPr="001A6983">
              <w:rPr>
                <w:sz w:val="20"/>
                <w:szCs w:val="20"/>
              </w:rPr>
              <w:t>istrate</w:t>
            </w:r>
            <w:r w:rsidRPr="001A6983">
              <w:rPr>
                <w:spacing w:val="2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 xml:space="preserve">e </w:t>
            </w:r>
            <w:r w:rsidRPr="001A6983">
              <w:rPr>
                <w:spacing w:val="-1"/>
                <w:sz w:val="20"/>
                <w:szCs w:val="20"/>
              </w:rPr>
              <w:t>c</w:t>
            </w:r>
            <w:r w:rsidRPr="001A6983">
              <w:rPr>
                <w:spacing w:val="1"/>
                <w:sz w:val="20"/>
                <w:szCs w:val="20"/>
              </w:rPr>
              <w:t>on</w:t>
            </w:r>
            <w:r w:rsidRPr="001A6983">
              <w:rPr>
                <w:sz w:val="20"/>
                <w:szCs w:val="20"/>
              </w:rPr>
              <w:t>s</w:t>
            </w:r>
            <w:r w:rsidRPr="001A6983">
              <w:rPr>
                <w:spacing w:val="-2"/>
                <w:sz w:val="20"/>
                <w:szCs w:val="20"/>
              </w:rPr>
              <w:t>e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z w:val="20"/>
                <w:szCs w:val="20"/>
              </w:rPr>
              <w:t>t</w:t>
            </w:r>
            <w:r w:rsidRPr="001A6983">
              <w:rPr>
                <w:spacing w:val="-1"/>
                <w:sz w:val="20"/>
                <w:szCs w:val="20"/>
              </w:rPr>
              <w:t>o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z w:val="20"/>
                <w:szCs w:val="20"/>
              </w:rPr>
              <w:t>o</w:t>
            </w:r>
            <w:r w:rsidRPr="001A6983">
              <w:rPr>
                <w:spacing w:val="20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pacing w:val="-2"/>
                <w:sz w:val="20"/>
                <w:szCs w:val="20"/>
              </w:rPr>
              <w:t>g</w:t>
            </w:r>
            <w:r w:rsidRPr="001A6983">
              <w:rPr>
                <w:sz w:val="20"/>
                <w:szCs w:val="20"/>
              </w:rPr>
              <w:t>li</w:t>
            </w:r>
            <w:r w:rsidRPr="001A6983">
              <w:rPr>
                <w:spacing w:val="20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st</w:t>
            </w:r>
            <w:r w:rsidRPr="001A6983">
              <w:rPr>
                <w:spacing w:val="-2"/>
                <w:sz w:val="20"/>
                <w:szCs w:val="20"/>
              </w:rPr>
              <w:t>u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z w:val="20"/>
                <w:szCs w:val="20"/>
              </w:rPr>
              <w:t>ti</w:t>
            </w:r>
            <w:r w:rsidRPr="001A6983">
              <w:rPr>
                <w:spacing w:val="20"/>
                <w:sz w:val="20"/>
                <w:szCs w:val="20"/>
              </w:rPr>
              <w:t xml:space="preserve"> </w:t>
            </w:r>
            <w:r w:rsidRPr="001A6983">
              <w:rPr>
                <w:spacing w:val="-2"/>
                <w:sz w:val="20"/>
                <w:szCs w:val="20"/>
              </w:rPr>
              <w:t>d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20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acce</w:t>
            </w:r>
            <w:r w:rsidRPr="001A6983">
              <w:rPr>
                <w:spacing w:val="2"/>
                <w:sz w:val="20"/>
                <w:szCs w:val="20"/>
              </w:rPr>
              <w:t>r</w:t>
            </w:r>
            <w:r w:rsidRPr="001A6983">
              <w:rPr>
                <w:sz w:val="20"/>
                <w:szCs w:val="20"/>
              </w:rPr>
              <w:t>tare</w:t>
            </w:r>
            <w:r w:rsidRPr="001A6983">
              <w:rPr>
                <w:spacing w:val="18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sia</w:t>
            </w:r>
            <w:r w:rsidRPr="001A6983">
              <w:rPr>
                <w:spacing w:val="18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la</w:t>
            </w:r>
            <w:r w:rsidRPr="001A6983">
              <w:rPr>
                <w:spacing w:val="21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c</w:t>
            </w:r>
            <w:r w:rsidRPr="001A6983">
              <w:rPr>
                <w:spacing w:val="1"/>
                <w:sz w:val="20"/>
                <w:szCs w:val="20"/>
              </w:rPr>
              <w:t>o</w:t>
            </w:r>
            <w:r w:rsidRPr="001A6983">
              <w:rPr>
                <w:spacing w:val="-4"/>
                <w:sz w:val="20"/>
                <w:szCs w:val="20"/>
              </w:rPr>
              <w:t>m</w:t>
            </w:r>
            <w:r w:rsidRPr="001A6983">
              <w:rPr>
                <w:spacing w:val="1"/>
                <w:sz w:val="20"/>
                <w:szCs w:val="20"/>
              </w:rPr>
              <w:t>p</w:t>
            </w:r>
            <w:r w:rsidRPr="001A6983">
              <w:rPr>
                <w:sz w:val="20"/>
                <w:szCs w:val="20"/>
              </w:rPr>
              <w:t>r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z w:val="20"/>
                <w:szCs w:val="20"/>
              </w:rPr>
              <w:t>sio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>,</w:t>
            </w:r>
            <w:r w:rsidRPr="001A6983">
              <w:rPr>
                <w:spacing w:val="20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sia</w:t>
            </w:r>
            <w:r w:rsidRPr="001A6983">
              <w:rPr>
                <w:spacing w:val="18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il</w:t>
            </w:r>
            <w:r w:rsidRPr="001A6983">
              <w:rPr>
                <w:spacing w:val="20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g</w:t>
            </w:r>
            <w:r w:rsidRPr="001A6983">
              <w:rPr>
                <w:sz w:val="20"/>
                <w:szCs w:val="20"/>
              </w:rPr>
              <w:t>r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z w:val="20"/>
                <w:szCs w:val="20"/>
              </w:rPr>
              <w:t>o</w:t>
            </w:r>
            <w:r w:rsidRPr="001A6983">
              <w:rPr>
                <w:spacing w:val="20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20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c</w:t>
            </w:r>
            <w:r w:rsidRPr="001A6983">
              <w:rPr>
                <w:spacing w:val="-2"/>
                <w:sz w:val="20"/>
                <w:szCs w:val="20"/>
              </w:rPr>
              <w:t>o</w:t>
            </w:r>
            <w:r w:rsidRPr="001A6983">
              <w:rPr>
                <w:spacing w:val="1"/>
                <w:sz w:val="20"/>
                <w:szCs w:val="20"/>
              </w:rPr>
              <w:t>no</w:t>
            </w:r>
            <w:r w:rsidRPr="001A6983">
              <w:rPr>
                <w:sz w:val="20"/>
                <w:szCs w:val="20"/>
              </w:rPr>
              <w:t>s</w:t>
            </w:r>
            <w:r w:rsidRPr="001A6983">
              <w:rPr>
                <w:spacing w:val="-2"/>
                <w:sz w:val="20"/>
                <w:szCs w:val="20"/>
              </w:rPr>
              <w:t>c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pacing w:val="-1"/>
                <w:sz w:val="20"/>
                <w:szCs w:val="20"/>
              </w:rPr>
              <w:t>z</w:t>
            </w:r>
            <w:r w:rsidRPr="001A6983">
              <w:rPr>
                <w:sz w:val="20"/>
                <w:szCs w:val="20"/>
              </w:rPr>
              <w:t>a</w:t>
            </w:r>
            <w:r w:rsidRPr="001A6983">
              <w:rPr>
                <w:spacing w:val="18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ac</w:t>
            </w:r>
            <w:r w:rsidRPr="001A6983">
              <w:rPr>
                <w:spacing w:val="1"/>
                <w:sz w:val="20"/>
                <w:szCs w:val="20"/>
              </w:rPr>
              <w:t>qu</w:t>
            </w:r>
            <w:r w:rsidRPr="001A6983">
              <w:rPr>
                <w:sz w:val="20"/>
                <w:szCs w:val="20"/>
              </w:rPr>
              <w:t>isita</w:t>
            </w:r>
            <w:r w:rsidRPr="001A6983">
              <w:rPr>
                <w:spacing w:val="18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17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c</w:t>
            </w:r>
            <w:r w:rsidRPr="001A6983">
              <w:rPr>
                <w:spacing w:val="1"/>
                <w:sz w:val="20"/>
                <w:szCs w:val="20"/>
              </w:rPr>
              <w:t>on</w:t>
            </w:r>
            <w:r w:rsidRPr="001A6983">
              <w:rPr>
                <w:sz w:val="20"/>
                <w:szCs w:val="20"/>
              </w:rPr>
              <w:t>ten</w:t>
            </w:r>
            <w:r w:rsidRPr="001A6983">
              <w:rPr>
                <w:spacing w:val="-2"/>
                <w:sz w:val="20"/>
                <w:szCs w:val="20"/>
              </w:rPr>
              <w:t>u</w:t>
            </w:r>
            <w:r w:rsidRPr="001A6983">
              <w:rPr>
                <w:sz w:val="20"/>
                <w:szCs w:val="20"/>
              </w:rPr>
              <w:t>ti</w:t>
            </w:r>
            <w:r w:rsidRPr="001A6983">
              <w:rPr>
                <w:spacing w:val="20"/>
                <w:sz w:val="20"/>
                <w:szCs w:val="20"/>
              </w:rPr>
              <w:t xml:space="preserve"> </w:t>
            </w:r>
            <w:r w:rsidRPr="001A6983">
              <w:rPr>
                <w:spacing w:val="-2"/>
                <w:sz w:val="20"/>
                <w:szCs w:val="20"/>
              </w:rPr>
              <w:t>d</w:t>
            </w:r>
            <w:r w:rsidRPr="001A6983">
              <w:rPr>
                <w:sz w:val="20"/>
                <w:szCs w:val="20"/>
              </w:rPr>
              <w:t xml:space="preserve">i </w:t>
            </w:r>
            <w:r w:rsidRPr="001A6983">
              <w:rPr>
                <w:spacing w:val="1"/>
                <w:sz w:val="20"/>
                <w:szCs w:val="20"/>
              </w:rPr>
              <w:t>o</w:t>
            </w:r>
            <w:r w:rsidRPr="001A6983">
              <w:rPr>
                <w:spacing w:val="-2"/>
                <w:sz w:val="20"/>
                <w:szCs w:val="20"/>
              </w:rPr>
              <w:t>g</w:t>
            </w:r>
            <w:r w:rsidRPr="001A6983">
              <w:rPr>
                <w:spacing w:val="1"/>
                <w:sz w:val="20"/>
                <w:szCs w:val="20"/>
              </w:rPr>
              <w:t>nun</w:t>
            </w:r>
            <w:r w:rsidRPr="001A6983">
              <w:rPr>
                <w:sz w:val="20"/>
                <w:szCs w:val="20"/>
              </w:rPr>
              <w:t>a</w:t>
            </w:r>
            <w:r w:rsidRPr="001A6983">
              <w:rPr>
                <w:spacing w:val="-3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>lle</w:t>
            </w:r>
            <w:r w:rsidRPr="001A6983">
              <w:rPr>
                <w:spacing w:val="-1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le</w:t>
            </w:r>
            <w:r w:rsidRPr="001A6983">
              <w:rPr>
                <w:spacing w:val="-2"/>
                <w:sz w:val="20"/>
                <w:szCs w:val="20"/>
              </w:rPr>
              <w:t>z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-1"/>
                <w:sz w:val="20"/>
                <w:szCs w:val="20"/>
              </w:rPr>
              <w:t>o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z w:val="20"/>
                <w:szCs w:val="20"/>
              </w:rPr>
              <w:t>i.</w:t>
            </w:r>
          </w:p>
          <w:p w14:paraId="1399A0E5" w14:textId="77777777" w:rsidR="007B2EEA" w:rsidRPr="001A6983" w:rsidRDefault="007B2EEA" w:rsidP="004627FF">
            <w:pPr>
              <w:pStyle w:val="TableParagraph"/>
              <w:tabs>
                <w:tab w:val="left" w:pos="1470"/>
                <w:tab w:val="left" w:pos="3469"/>
                <w:tab w:val="left" w:pos="6871"/>
              </w:tabs>
              <w:kinsoku w:val="0"/>
              <w:overflowPunct w:val="0"/>
              <w:spacing w:line="204" w:lineRule="exact"/>
              <w:ind w:left="176" w:right="175"/>
              <w:jc w:val="both"/>
              <w:rPr>
                <w:sz w:val="20"/>
                <w:szCs w:val="20"/>
              </w:rPr>
            </w:pPr>
            <w:r w:rsidRPr="001A6983">
              <w:rPr>
                <w:spacing w:val="-2"/>
                <w:sz w:val="20"/>
                <w:szCs w:val="20"/>
              </w:rPr>
              <w:t>L</w:t>
            </w:r>
            <w:r w:rsidRPr="001A6983">
              <w:rPr>
                <w:sz w:val="20"/>
                <w:szCs w:val="20"/>
              </w:rPr>
              <w:t>a</w:t>
            </w:r>
            <w:r w:rsidRPr="001A6983">
              <w:rPr>
                <w:spacing w:val="38"/>
                <w:sz w:val="20"/>
                <w:szCs w:val="20"/>
              </w:rPr>
              <w:t xml:space="preserve"> 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d</w:t>
            </w:r>
            <w:r w:rsidRPr="001A6983">
              <w:rPr>
                <w:b/>
                <w:bCs/>
                <w:spacing w:val="2"/>
                <w:sz w:val="20"/>
                <w:szCs w:val="20"/>
              </w:rPr>
              <w:t>i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da</w:t>
            </w:r>
            <w:r w:rsidRPr="001A6983">
              <w:rPr>
                <w:b/>
                <w:bCs/>
                <w:sz w:val="20"/>
                <w:szCs w:val="20"/>
              </w:rPr>
              <w:t>tti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c</w:t>
            </w:r>
            <w:r w:rsidRPr="001A6983">
              <w:rPr>
                <w:b/>
                <w:bCs/>
                <w:sz w:val="20"/>
                <w:szCs w:val="20"/>
              </w:rPr>
              <w:t>a</w:t>
            </w:r>
            <w:r w:rsidRPr="001A6983">
              <w:rPr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1A6983">
              <w:rPr>
                <w:b/>
                <w:bCs/>
                <w:spacing w:val="2"/>
                <w:sz w:val="20"/>
                <w:szCs w:val="20"/>
              </w:rPr>
              <w:t>i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n</w:t>
            </w:r>
            <w:r w:rsidRPr="001A6983">
              <w:rPr>
                <w:b/>
                <w:bCs/>
                <w:sz w:val="20"/>
                <w:szCs w:val="20"/>
              </w:rPr>
              <w:t>t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r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1A6983">
              <w:rPr>
                <w:b/>
                <w:bCs/>
                <w:sz w:val="20"/>
                <w:szCs w:val="20"/>
              </w:rPr>
              <w:t>tti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v</w:t>
            </w:r>
            <w:r w:rsidRPr="001A6983">
              <w:rPr>
                <w:b/>
                <w:bCs/>
                <w:sz w:val="20"/>
                <w:szCs w:val="20"/>
              </w:rPr>
              <w:t>a</w:t>
            </w:r>
            <w:r w:rsidRPr="001A6983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è</w:t>
            </w:r>
            <w:r w:rsidRPr="001A6983">
              <w:rPr>
                <w:spacing w:val="38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s</w:t>
            </w:r>
            <w:r w:rsidRPr="001A6983">
              <w:rPr>
                <w:spacing w:val="-2"/>
                <w:sz w:val="20"/>
                <w:szCs w:val="20"/>
              </w:rPr>
              <w:t>v</w:t>
            </w:r>
            <w:r w:rsidRPr="001A6983">
              <w:rPr>
                <w:spacing w:val="1"/>
                <w:sz w:val="20"/>
                <w:szCs w:val="20"/>
              </w:rPr>
              <w:t>o</w:t>
            </w:r>
            <w:r w:rsidRPr="001A6983">
              <w:rPr>
                <w:sz w:val="20"/>
                <w:szCs w:val="20"/>
              </w:rPr>
              <w:t>lta</w:t>
            </w:r>
            <w:r w:rsidRPr="001A6983">
              <w:rPr>
                <w:spacing w:val="35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>l</w:t>
            </w:r>
            <w:r w:rsidRPr="001A6983">
              <w:rPr>
                <w:spacing w:val="39"/>
                <w:sz w:val="20"/>
                <w:szCs w:val="20"/>
              </w:rPr>
              <w:t xml:space="preserve"> </w:t>
            </w:r>
            <w:r w:rsidRPr="001A6983">
              <w:rPr>
                <w:spacing w:val="-3"/>
                <w:sz w:val="20"/>
                <w:szCs w:val="20"/>
              </w:rPr>
              <w:t>f</w:t>
            </w:r>
            <w:r w:rsidRPr="001A6983">
              <w:rPr>
                <w:spacing w:val="1"/>
                <w:sz w:val="20"/>
                <w:szCs w:val="20"/>
              </w:rPr>
              <w:t>o</w:t>
            </w:r>
            <w:r w:rsidRPr="001A6983">
              <w:rPr>
                <w:sz w:val="20"/>
                <w:szCs w:val="20"/>
              </w:rPr>
              <w:t>r</w:t>
            </w:r>
            <w:r w:rsidRPr="001A6983">
              <w:rPr>
                <w:spacing w:val="1"/>
                <w:sz w:val="20"/>
                <w:szCs w:val="20"/>
              </w:rPr>
              <w:t>u</w:t>
            </w:r>
            <w:r w:rsidRPr="001A6983">
              <w:rPr>
                <w:sz w:val="20"/>
                <w:szCs w:val="20"/>
              </w:rPr>
              <w:t>m</w:t>
            </w:r>
            <w:r w:rsidRPr="001A6983">
              <w:rPr>
                <w:spacing w:val="33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>lla</w:t>
            </w:r>
            <w:r w:rsidRPr="001A6983">
              <w:rPr>
                <w:spacing w:val="38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“c</w:t>
            </w:r>
            <w:r w:rsidRPr="001A6983">
              <w:rPr>
                <w:sz w:val="20"/>
                <w:szCs w:val="20"/>
              </w:rPr>
              <w:t>la</w:t>
            </w:r>
            <w:r w:rsidRPr="001A6983">
              <w:rPr>
                <w:spacing w:val="-1"/>
                <w:sz w:val="20"/>
                <w:szCs w:val="20"/>
              </w:rPr>
              <w:t>s</w:t>
            </w:r>
            <w:r w:rsidRPr="001A6983">
              <w:rPr>
                <w:spacing w:val="1"/>
                <w:sz w:val="20"/>
                <w:szCs w:val="20"/>
              </w:rPr>
              <w:t>s</w:t>
            </w:r>
            <w:r w:rsidRPr="001A6983">
              <w:rPr>
                <w:sz w:val="20"/>
                <w:szCs w:val="20"/>
              </w:rPr>
              <w:t>e</w:t>
            </w:r>
            <w:r w:rsidRPr="001A6983">
              <w:rPr>
                <w:spacing w:val="38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v</w:t>
            </w:r>
            <w:r w:rsidRPr="001A6983">
              <w:rPr>
                <w:sz w:val="20"/>
                <w:szCs w:val="20"/>
              </w:rPr>
              <w:t>irt</w:t>
            </w:r>
            <w:r w:rsidRPr="001A6983">
              <w:rPr>
                <w:spacing w:val="1"/>
                <w:sz w:val="20"/>
                <w:szCs w:val="20"/>
              </w:rPr>
              <w:t>u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z w:val="20"/>
                <w:szCs w:val="20"/>
              </w:rPr>
              <w:t>le”</w:t>
            </w:r>
            <w:r w:rsidRPr="001A6983">
              <w:rPr>
                <w:spacing w:val="35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e</w:t>
            </w:r>
            <w:r w:rsidRPr="001A6983">
              <w:rPr>
                <w:spacing w:val="38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c</w:t>
            </w:r>
            <w:r w:rsidRPr="001A6983">
              <w:rPr>
                <w:spacing w:val="3"/>
                <w:sz w:val="20"/>
                <w:szCs w:val="20"/>
              </w:rPr>
              <w:t>o</w:t>
            </w:r>
            <w:r w:rsidRPr="001A6983">
              <w:rPr>
                <w:spacing w:val="-4"/>
                <w:sz w:val="20"/>
                <w:szCs w:val="20"/>
              </w:rPr>
              <w:t>m</w:t>
            </w:r>
            <w:r w:rsidRPr="001A6983">
              <w:rPr>
                <w:spacing w:val="1"/>
                <w:sz w:val="20"/>
                <w:szCs w:val="20"/>
              </w:rPr>
              <w:t>p</w:t>
            </w:r>
            <w:r w:rsidRPr="001A6983">
              <w:rPr>
                <w:sz w:val="20"/>
                <w:szCs w:val="20"/>
              </w:rPr>
              <w:t>r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pacing w:val="1"/>
                <w:sz w:val="20"/>
                <w:szCs w:val="20"/>
              </w:rPr>
              <w:t>nd</w:t>
            </w:r>
            <w:r w:rsidRPr="001A6983">
              <w:rPr>
                <w:sz w:val="20"/>
                <w:szCs w:val="20"/>
              </w:rPr>
              <w:t>e</w:t>
            </w:r>
            <w:r w:rsidRPr="001A6983">
              <w:rPr>
                <w:spacing w:val="37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le</w:t>
            </w:r>
            <w:r w:rsidRPr="001A6983">
              <w:rPr>
                <w:spacing w:val="36"/>
                <w:sz w:val="20"/>
                <w:szCs w:val="20"/>
              </w:rPr>
              <w:t xml:space="preserve"> 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e-</w:t>
            </w:r>
            <w:proofErr w:type="spellStart"/>
            <w:r w:rsidRPr="001A6983">
              <w:rPr>
                <w:b/>
                <w:bCs/>
                <w:sz w:val="20"/>
                <w:szCs w:val="20"/>
              </w:rPr>
              <w:t>ti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v</w:t>
            </w:r>
            <w:r w:rsidRPr="001A6983">
              <w:rPr>
                <w:b/>
                <w:bCs/>
                <w:sz w:val="20"/>
                <w:szCs w:val="20"/>
              </w:rPr>
              <w:t>ity</w:t>
            </w:r>
            <w:proofErr w:type="spellEnd"/>
            <w:r w:rsidRPr="001A6983">
              <w:rPr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c</w:t>
            </w:r>
            <w:r w:rsidRPr="001A6983">
              <w:rPr>
                <w:spacing w:val="1"/>
                <w:sz w:val="20"/>
                <w:szCs w:val="20"/>
              </w:rPr>
              <w:t>h</w:t>
            </w:r>
            <w:r w:rsidRPr="001A6983">
              <w:rPr>
                <w:sz w:val="20"/>
                <w:szCs w:val="20"/>
              </w:rPr>
              <w:t>e</w:t>
            </w:r>
            <w:r w:rsidRPr="001A6983">
              <w:rPr>
                <w:spacing w:val="38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pacing w:val="1"/>
                <w:sz w:val="20"/>
                <w:szCs w:val="20"/>
              </w:rPr>
              <w:t>pp</w:t>
            </w:r>
            <w:r w:rsidRPr="001A6983">
              <w:rPr>
                <w:sz w:val="20"/>
                <w:szCs w:val="20"/>
              </w:rPr>
              <w:t>li</w:t>
            </w:r>
            <w:r w:rsidRPr="001A6983">
              <w:rPr>
                <w:spacing w:val="-1"/>
                <w:sz w:val="20"/>
                <w:szCs w:val="20"/>
              </w:rPr>
              <w:t>ca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z w:val="20"/>
                <w:szCs w:val="20"/>
              </w:rPr>
              <w:t>o</w:t>
            </w:r>
            <w:r w:rsidRPr="001A6983">
              <w:rPr>
                <w:spacing w:val="37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 xml:space="preserve">le </w:t>
            </w:r>
            <w:r w:rsidRPr="001A6983">
              <w:rPr>
                <w:spacing w:val="-1"/>
                <w:sz w:val="20"/>
                <w:szCs w:val="20"/>
              </w:rPr>
              <w:t>c</w:t>
            </w:r>
            <w:r w:rsidRPr="001A6983">
              <w:rPr>
                <w:spacing w:val="1"/>
                <w:sz w:val="20"/>
                <w:szCs w:val="20"/>
              </w:rPr>
              <w:t>ono</w:t>
            </w:r>
            <w:r w:rsidRPr="001A6983">
              <w:rPr>
                <w:sz w:val="20"/>
                <w:szCs w:val="20"/>
              </w:rPr>
              <w:t>s</w:t>
            </w:r>
            <w:r w:rsidRPr="001A6983">
              <w:rPr>
                <w:spacing w:val="-2"/>
                <w:sz w:val="20"/>
                <w:szCs w:val="20"/>
              </w:rPr>
              <w:t>c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pacing w:val="-1"/>
                <w:sz w:val="20"/>
                <w:szCs w:val="20"/>
              </w:rPr>
              <w:t>z</w:t>
            </w:r>
            <w:r w:rsidRPr="001A6983">
              <w:rPr>
                <w:sz w:val="20"/>
                <w:szCs w:val="20"/>
              </w:rPr>
              <w:t>e</w:t>
            </w:r>
            <w:r w:rsidRPr="001A6983">
              <w:rPr>
                <w:spacing w:val="-1"/>
                <w:sz w:val="20"/>
                <w:szCs w:val="20"/>
              </w:rPr>
              <w:t xml:space="preserve"> a</w:t>
            </w:r>
            <w:r w:rsidRPr="001A6983">
              <w:rPr>
                <w:sz w:val="20"/>
                <w:szCs w:val="20"/>
              </w:rPr>
              <w:t>c</w:t>
            </w:r>
            <w:r w:rsidRPr="001A6983">
              <w:rPr>
                <w:spacing w:val="1"/>
                <w:sz w:val="20"/>
                <w:szCs w:val="20"/>
              </w:rPr>
              <w:t>qu</w:t>
            </w:r>
            <w:r w:rsidRPr="001A6983">
              <w:rPr>
                <w:sz w:val="20"/>
                <w:szCs w:val="20"/>
              </w:rPr>
              <w:t>isite</w:t>
            </w:r>
            <w:r w:rsidRPr="001A6983">
              <w:rPr>
                <w:spacing w:val="-3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>lle</w:t>
            </w:r>
            <w:r w:rsidRPr="001A6983">
              <w:rPr>
                <w:spacing w:val="-1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le</w:t>
            </w:r>
            <w:r w:rsidRPr="001A6983">
              <w:rPr>
                <w:spacing w:val="-2"/>
                <w:sz w:val="20"/>
                <w:szCs w:val="20"/>
              </w:rPr>
              <w:t>z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1"/>
                <w:sz w:val="20"/>
                <w:szCs w:val="20"/>
              </w:rPr>
              <w:t>o</w:t>
            </w:r>
            <w:r w:rsidRPr="001A6983">
              <w:rPr>
                <w:spacing w:val="-2"/>
                <w:sz w:val="20"/>
                <w:szCs w:val="20"/>
              </w:rPr>
              <w:t>n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-2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2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t</w:t>
            </w:r>
            <w:r w:rsidRPr="001A6983">
              <w:rPr>
                <w:spacing w:val="-3"/>
                <w:sz w:val="20"/>
                <w:szCs w:val="20"/>
              </w:rPr>
              <w:t>e</w:t>
            </w:r>
            <w:r w:rsidRPr="001A6983">
              <w:rPr>
                <w:spacing w:val="1"/>
                <w:sz w:val="20"/>
                <w:szCs w:val="20"/>
              </w:rPr>
              <w:t>o</w:t>
            </w:r>
            <w:r w:rsidRPr="001A6983">
              <w:rPr>
                <w:sz w:val="20"/>
                <w:szCs w:val="20"/>
              </w:rPr>
              <w:t xml:space="preserve">ria. </w:t>
            </w:r>
            <w:r w:rsidRPr="001A6983">
              <w:rPr>
                <w:spacing w:val="-2"/>
                <w:sz w:val="20"/>
                <w:szCs w:val="20"/>
              </w:rPr>
              <w:t>L'</w:t>
            </w:r>
            <w:r w:rsidRPr="001A6983">
              <w:rPr>
                <w:spacing w:val="1"/>
                <w:sz w:val="20"/>
                <w:szCs w:val="20"/>
              </w:rPr>
              <w:t>ob</w:t>
            </w:r>
            <w:r w:rsidRPr="001A6983">
              <w:rPr>
                <w:sz w:val="20"/>
                <w:szCs w:val="20"/>
              </w:rPr>
              <w:t>ietti</w:t>
            </w:r>
            <w:r w:rsidRPr="001A6983">
              <w:rPr>
                <w:spacing w:val="-2"/>
                <w:sz w:val="20"/>
                <w:szCs w:val="20"/>
              </w:rPr>
              <w:t>v</w:t>
            </w:r>
            <w:r w:rsidRPr="001A6983">
              <w:rPr>
                <w:sz w:val="20"/>
                <w:szCs w:val="20"/>
              </w:rPr>
              <w:t>o</w:t>
            </w:r>
            <w:r w:rsidRPr="001A6983">
              <w:rPr>
                <w:spacing w:val="1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è</w:t>
            </w:r>
            <w:r w:rsidRPr="001A6983">
              <w:rPr>
                <w:spacing w:val="-1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qu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>llo</w:t>
            </w:r>
            <w:r w:rsidRPr="001A6983">
              <w:rPr>
                <w:spacing w:val="1"/>
                <w:sz w:val="20"/>
                <w:szCs w:val="20"/>
              </w:rPr>
              <w:t xml:space="preserve"> d</w:t>
            </w:r>
            <w:r w:rsidRPr="001A6983">
              <w:rPr>
                <w:sz w:val="20"/>
                <w:szCs w:val="20"/>
              </w:rPr>
              <w:t xml:space="preserve">i </w:t>
            </w:r>
            <w:r w:rsidRPr="001A6983">
              <w:rPr>
                <w:spacing w:val="-3"/>
                <w:sz w:val="20"/>
                <w:szCs w:val="20"/>
              </w:rPr>
              <w:t>f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pacing w:val="-2"/>
                <w:sz w:val="20"/>
                <w:szCs w:val="20"/>
              </w:rPr>
              <w:t>v</w:t>
            </w:r>
            <w:r w:rsidRPr="001A6983">
              <w:rPr>
                <w:spacing w:val="1"/>
                <w:sz w:val="20"/>
                <w:szCs w:val="20"/>
              </w:rPr>
              <w:t>o</w:t>
            </w:r>
            <w:r w:rsidRPr="001A6983">
              <w:rPr>
                <w:sz w:val="20"/>
                <w:szCs w:val="20"/>
              </w:rPr>
              <w:t>rire la</w:t>
            </w:r>
            <w:r w:rsidRPr="001A6983">
              <w:rPr>
                <w:spacing w:val="4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ca</w:t>
            </w:r>
            <w:r w:rsidRPr="001A6983">
              <w:rPr>
                <w:spacing w:val="1"/>
                <w:sz w:val="20"/>
                <w:szCs w:val="20"/>
              </w:rPr>
              <w:t>p</w:t>
            </w:r>
            <w:r w:rsidRPr="001A6983">
              <w:rPr>
                <w:spacing w:val="-1"/>
                <w:sz w:val="20"/>
                <w:szCs w:val="20"/>
              </w:rPr>
              <w:t>ac</w:t>
            </w:r>
            <w:r w:rsidRPr="001A6983">
              <w:rPr>
                <w:sz w:val="20"/>
                <w:szCs w:val="20"/>
              </w:rPr>
              <w:t>ità</w:t>
            </w:r>
            <w:r w:rsidRPr="001A6983">
              <w:rPr>
                <w:spacing w:val="-1"/>
                <w:sz w:val="20"/>
                <w:szCs w:val="20"/>
              </w:rPr>
              <w:t xml:space="preserve"> c</w:t>
            </w:r>
            <w:r w:rsidRPr="001A6983">
              <w:rPr>
                <w:sz w:val="20"/>
                <w:szCs w:val="20"/>
              </w:rPr>
              <w:t>ritica</w:t>
            </w:r>
            <w:r w:rsidRPr="001A6983">
              <w:rPr>
                <w:spacing w:val="1"/>
                <w:sz w:val="20"/>
                <w:szCs w:val="20"/>
              </w:rPr>
              <w:t xml:space="preserve"> d</w:t>
            </w:r>
            <w:r w:rsidRPr="001A6983">
              <w:rPr>
                <w:sz w:val="20"/>
                <w:szCs w:val="20"/>
              </w:rPr>
              <w:t xml:space="preserve">i </w:t>
            </w:r>
            <w:r w:rsidRPr="001A6983">
              <w:rPr>
                <w:spacing w:val="-1"/>
                <w:sz w:val="20"/>
                <w:szCs w:val="20"/>
              </w:rPr>
              <w:t>c</w:t>
            </w:r>
            <w:r w:rsidRPr="001A6983">
              <w:rPr>
                <w:sz w:val="20"/>
                <w:szCs w:val="20"/>
              </w:rPr>
              <w:t>ia</w:t>
            </w:r>
            <w:r w:rsidRPr="001A6983">
              <w:rPr>
                <w:spacing w:val="-1"/>
                <w:sz w:val="20"/>
                <w:szCs w:val="20"/>
              </w:rPr>
              <w:t>sc</w:t>
            </w:r>
            <w:r w:rsidRPr="001A6983">
              <w:rPr>
                <w:spacing w:val="1"/>
                <w:sz w:val="20"/>
                <w:szCs w:val="20"/>
              </w:rPr>
              <w:t>u</w:t>
            </w:r>
            <w:r w:rsidRPr="001A6983">
              <w:rPr>
                <w:spacing w:val="6"/>
                <w:sz w:val="20"/>
                <w:szCs w:val="20"/>
              </w:rPr>
              <w:t>n</w:t>
            </w:r>
            <w:r w:rsidRPr="001A6983">
              <w:rPr>
                <w:sz w:val="20"/>
                <w:szCs w:val="20"/>
              </w:rPr>
              <w:t>o</w:t>
            </w:r>
            <w:r w:rsidRPr="001A6983">
              <w:rPr>
                <w:spacing w:val="1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stu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pacing w:val="-4"/>
                <w:sz w:val="20"/>
                <w:szCs w:val="20"/>
              </w:rPr>
              <w:t>e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z w:val="20"/>
                <w:szCs w:val="20"/>
              </w:rPr>
              <w:t xml:space="preserve">te, </w:t>
            </w:r>
            <w:r w:rsidRPr="001A6983">
              <w:rPr>
                <w:spacing w:val="-3"/>
                <w:sz w:val="20"/>
                <w:szCs w:val="20"/>
              </w:rPr>
              <w:t>f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pacing w:val="-2"/>
                <w:sz w:val="20"/>
                <w:szCs w:val="20"/>
              </w:rPr>
              <w:t>v</w:t>
            </w:r>
            <w:r w:rsidRPr="001A6983">
              <w:rPr>
                <w:spacing w:val="1"/>
                <w:sz w:val="20"/>
                <w:szCs w:val="20"/>
              </w:rPr>
              <w:t>o</w:t>
            </w:r>
            <w:r w:rsidRPr="001A6983">
              <w:rPr>
                <w:sz w:val="20"/>
                <w:szCs w:val="20"/>
              </w:rPr>
              <w:t>r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pacing w:val="1"/>
                <w:sz w:val="20"/>
                <w:szCs w:val="20"/>
              </w:rPr>
              <w:t>nd</w:t>
            </w:r>
            <w:r w:rsidRPr="001A6983">
              <w:rPr>
                <w:sz w:val="20"/>
                <w:szCs w:val="20"/>
              </w:rPr>
              <w:t>o</w:t>
            </w:r>
            <w:r w:rsidRPr="001A6983">
              <w:rPr>
                <w:spacing w:val="1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l</w:t>
            </w:r>
            <w:r w:rsidRPr="001A6983">
              <w:rPr>
                <w:spacing w:val="-1"/>
                <w:sz w:val="20"/>
                <w:szCs w:val="20"/>
              </w:rPr>
              <w:t>'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z w:val="20"/>
                <w:szCs w:val="20"/>
              </w:rPr>
              <w:t>ter</w:t>
            </w:r>
            <w:r w:rsidRPr="001A6983">
              <w:rPr>
                <w:spacing w:val="-2"/>
                <w:sz w:val="20"/>
                <w:szCs w:val="20"/>
              </w:rPr>
              <w:t>a</w:t>
            </w:r>
            <w:r w:rsidRPr="001A6983">
              <w:rPr>
                <w:spacing w:val="-1"/>
                <w:sz w:val="20"/>
                <w:szCs w:val="20"/>
              </w:rPr>
              <w:t>z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1"/>
                <w:sz w:val="20"/>
                <w:szCs w:val="20"/>
              </w:rPr>
              <w:t>on</w:t>
            </w:r>
            <w:r w:rsidRPr="001A6983">
              <w:rPr>
                <w:sz w:val="20"/>
                <w:szCs w:val="20"/>
              </w:rPr>
              <w:t>e</w:t>
            </w:r>
            <w:r w:rsidRPr="001A6983">
              <w:rPr>
                <w:spacing w:val="-1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 xml:space="preserve">tra </w:t>
            </w:r>
            <w:r w:rsidRPr="001A6983">
              <w:rPr>
                <w:spacing w:val="-1"/>
                <w:sz w:val="20"/>
                <w:szCs w:val="20"/>
              </w:rPr>
              <w:t>g</w:t>
            </w:r>
            <w:r w:rsidRPr="001A6983">
              <w:rPr>
                <w:sz w:val="20"/>
                <w:szCs w:val="20"/>
              </w:rPr>
              <w:t>li</w:t>
            </w:r>
            <w:r w:rsidRPr="001A6983">
              <w:rPr>
                <w:spacing w:val="3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stu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z w:val="20"/>
                <w:szCs w:val="20"/>
              </w:rPr>
              <w:t>ti</w:t>
            </w:r>
            <w:r w:rsidRPr="001A6983">
              <w:rPr>
                <w:spacing w:val="5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e</w:t>
            </w:r>
            <w:r w:rsidRPr="001A6983">
              <w:rPr>
                <w:spacing w:val="-1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 xml:space="preserve">tra </w:t>
            </w:r>
            <w:r w:rsidRPr="001A6983">
              <w:rPr>
                <w:spacing w:val="-2"/>
                <w:sz w:val="20"/>
                <w:szCs w:val="20"/>
              </w:rPr>
              <w:t>g</w:t>
            </w:r>
            <w:r w:rsidRPr="001A6983">
              <w:rPr>
                <w:sz w:val="20"/>
                <w:szCs w:val="20"/>
              </w:rPr>
              <w:t>li stu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pacing w:val="-2"/>
                <w:sz w:val="20"/>
                <w:szCs w:val="20"/>
              </w:rPr>
              <w:t>t</w:t>
            </w:r>
            <w:r w:rsidRPr="001A6983">
              <w:rPr>
                <w:sz w:val="20"/>
                <w:szCs w:val="20"/>
              </w:rPr>
              <w:t>i e</w:t>
            </w:r>
            <w:r w:rsidRPr="001A6983">
              <w:rPr>
                <w:spacing w:val="-1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il</w:t>
            </w:r>
            <w:r w:rsidRPr="001A6983">
              <w:rPr>
                <w:spacing w:val="-2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do</w:t>
            </w:r>
            <w:r w:rsidRPr="001A6983">
              <w:rPr>
                <w:spacing w:val="-1"/>
                <w:sz w:val="20"/>
                <w:szCs w:val="20"/>
              </w:rPr>
              <w:t>ce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z w:val="20"/>
                <w:szCs w:val="20"/>
              </w:rPr>
              <w:t>te.</w:t>
            </w:r>
          </w:p>
          <w:p w14:paraId="07BE1AB5" w14:textId="77777777" w:rsidR="007B2EEA" w:rsidRPr="001A6983" w:rsidRDefault="007B2EEA" w:rsidP="004627FF">
            <w:pPr>
              <w:pStyle w:val="TableParagraph"/>
              <w:tabs>
                <w:tab w:val="left" w:pos="1470"/>
                <w:tab w:val="left" w:pos="3469"/>
              </w:tabs>
              <w:kinsoku w:val="0"/>
              <w:overflowPunct w:val="0"/>
              <w:spacing w:before="6" w:line="200" w:lineRule="exact"/>
              <w:ind w:left="176" w:right="175"/>
              <w:jc w:val="both"/>
              <w:rPr>
                <w:sz w:val="20"/>
                <w:szCs w:val="20"/>
              </w:rPr>
            </w:pPr>
          </w:p>
          <w:p w14:paraId="231336FF" w14:textId="77777777" w:rsidR="007B2EEA" w:rsidRPr="00A7279D" w:rsidRDefault="007B2EEA" w:rsidP="004627FF">
            <w:pPr>
              <w:tabs>
                <w:tab w:val="left" w:pos="1470"/>
                <w:tab w:val="left" w:pos="3469"/>
              </w:tabs>
              <w:ind w:left="176" w:right="175"/>
              <w:jc w:val="both"/>
              <w:rPr>
                <w:sz w:val="20"/>
                <w:szCs w:val="20"/>
              </w:rPr>
            </w:pPr>
            <w:r w:rsidRPr="00A7279D">
              <w:rPr>
                <w:sz w:val="20"/>
                <w:szCs w:val="20"/>
              </w:rPr>
              <w:t>In</w:t>
            </w:r>
            <w:r w:rsidRPr="00A7279D">
              <w:rPr>
                <w:spacing w:val="3"/>
                <w:sz w:val="20"/>
                <w:szCs w:val="20"/>
              </w:rPr>
              <w:t xml:space="preserve"> </w:t>
            </w:r>
            <w:r w:rsidRPr="00A7279D">
              <w:rPr>
                <w:spacing w:val="1"/>
                <w:sz w:val="20"/>
                <w:szCs w:val="20"/>
              </w:rPr>
              <w:t>p</w:t>
            </w:r>
            <w:r w:rsidRPr="00A7279D">
              <w:rPr>
                <w:spacing w:val="-1"/>
                <w:sz w:val="20"/>
                <w:szCs w:val="20"/>
              </w:rPr>
              <w:t>a</w:t>
            </w:r>
            <w:r w:rsidRPr="00A7279D">
              <w:rPr>
                <w:sz w:val="20"/>
                <w:szCs w:val="20"/>
              </w:rPr>
              <w:t>rti</w:t>
            </w:r>
            <w:r w:rsidRPr="00A7279D">
              <w:rPr>
                <w:spacing w:val="-1"/>
                <w:sz w:val="20"/>
                <w:szCs w:val="20"/>
              </w:rPr>
              <w:t>c</w:t>
            </w:r>
            <w:r w:rsidRPr="00A7279D">
              <w:rPr>
                <w:spacing w:val="1"/>
                <w:sz w:val="20"/>
                <w:szCs w:val="20"/>
              </w:rPr>
              <w:t>o</w:t>
            </w:r>
            <w:r w:rsidRPr="00A7279D">
              <w:rPr>
                <w:sz w:val="20"/>
                <w:szCs w:val="20"/>
              </w:rPr>
              <w:t>lar</w:t>
            </w:r>
            <w:r w:rsidRPr="00A7279D">
              <w:rPr>
                <w:spacing w:val="-2"/>
                <w:sz w:val="20"/>
                <w:szCs w:val="20"/>
              </w:rPr>
              <w:t>e</w:t>
            </w:r>
            <w:r w:rsidRPr="00A7279D">
              <w:rPr>
                <w:sz w:val="20"/>
                <w:szCs w:val="20"/>
              </w:rPr>
              <w:t>,</w:t>
            </w:r>
            <w:r w:rsidRPr="00A7279D">
              <w:rPr>
                <w:spacing w:val="3"/>
                <w:sz w:val="20"/>
                <w:szCs w:val="20"/>
              </w:rPr>
              <w:t xml:space="preserve"> </w:t>
            </w:r>
            <w:r w:rsidRPr="00A7279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l corso </w:t>
            </w:r>
            <w:r w:rsidRPr="00A7279D">
              <w:rPr>
                <w:spacing w:val="1"/>
                <w:sz w:val="20"/>
                <w:szCs w:val="20"/>
              </w:rPr>
              <w:t>p</w:t>
            </w:r>
            <w:r w:rsidRPr="00A7279D">
              <w:rPr>
                <w:sz w:val="20"/>
                <w:szCs w:val="20"/>
              </w:rPr>
              <w:t>r</w:t>
            </w:r>
            <w:r w:rsidRPr="00A7279D">
              <w:rPr>
                <w:spacing w:val="-1"/>
                <w:sz w:val="20"/>
                <w:szCs w:val="20"/>
              </w:rPr>
              <w:t>e</w:t>
            </w:r>
            <w:r w:rsidRPr="00A7279D">
              <w:rPr>
                <w:spacing w:val="-2"/>
                <w:sz w:val="20"/>
                <w:szCs w:val="20"/>
              </w:rPr>
              <w:t>v</w:t>
            </w:r>
            <w:r w:rsidRPr="00A7279D">
              <w:rPr>
                <w:spacing w:val="-1"/>
                <w:sz w:val="20"/>
                <w:szCs w:val="20"/>
              </w:rPr>
              <w:t>e</w:t>
            </w:r>
            <w:r w:rsidRPr="00A7279D">
              <w:rPr>
                <w:spacing w:val="1"/>
                <w:sz w:val="20"/>
                <w:szCs w:val="20"/>
              </w:rPr>
              <w:t>d</w:t>
            </w:r>
            <w:r w:rsidRPr="00A7279D">
              <w:rPr>
                <w:sz w:val="20"/>
                <w:szCs w:val="20"/>
              </w:rPr>
              <w:t>e</w:t>
            </w:r>
            <w:r w:rsidRPr="00A7279D">
              <w:rPr>
                <w:spacing w:val="2"/>
                <w:sz w:val="20"/>
                <w:szCs w:val="20"/>
              </w:rPr>
              <w:t xml:space="preserve"> 6</w:t>
            </w:r>
            <w:r w:rsidRPr="00A7279D">
              <w:rPr>
                <w:spacing w:val="5"/>
                <w:sz w:val="20"/>
                <w:szCs w:val="20"/>
              </w:rPr>
              <w:t xml:space="preserve"> </w:t>
            </w:r>
            <w:r w:rsidRPr="00A7279D">
              <w:rPr>
                <w:sz w:val="20"/>
                <w:szCs w:val="20"/>
              </w:rPr>
              <w:t>Cr</w:t>
            </w:r>
            <w:r w:rsidRPr="00A7279D">
              <w:rPr>
                <w:spacing w:val="-1"/>
                <w:sz w:val="20"/>
                <w:szCs w:val="20"/>
              </w:rPr>
              <w:t>e</w:t>
            </w:r>
            <w:r w:rsidRPr="00A7279D">
              <w:rPr>
                <w:spacing w:val="1"/>
                <w:sz w:val="20"/>
                <w:szCs w:val="20"/>
              </w:rPr>
              <w:t>d</w:t>
            </w:r>
            <w:r w:rsidRPr="00A7279D">
              <w:rPr>
                <w:sz w:val="20"/>
                <w:szCs w:val="20"/>
              </w:rPr>
              <w:t>iti</w:t>
            </w:r>
            <w:r w:rsidRPr="00A7279D">
              <w:rPr>
                <w:spacing w:val="3"/>
                <w:sz w:val="20"/>
                <w:szCs w:val="20"/>
              </w:rPr>
              <w:t xml:space="preserve"> </w:t>
            </w:r>
            <w:r w:rsidRPr="00A7279D">
              <w:rPr>
                <w:spacing w:val="-3"/>
                <w:sz w:val="20"/>
                <w:szCs w:val="20"/>
              </w:rPr>
              <w:t>f</w:t>
            </w:r>
            <w:r w:rsidRPr="00A7279D">
              <w:rPr>
                <w:spacing w:val="1"/>
                <w:sz w:val="20"/>
                <w:szCs w:val="20"/>
              </w:rPr>
              <w:t>o</w:t>
            </w:r>
            <w:r w:rsidRPr="00A7279D">
              <w:rPr>
                <w:sz w:val="20"/>
                <w:szCs w:val="20"/>
              </w:rPr>
              <w:t>r</w:t>
            </w:r>
            <w:r w:rsidRPr="00A7279D">
              <w:rPr>
                <w:spacing w:val="-1"/>
                <w:sz w:val="20"/>
                <w:szCs w:val="20"/>
              </w:rPr>
              <w:t>ma</w:t>
            </w:r>
            <w:r w:rsidRPr="00A7279D">
              <w:rPr>
                <w:sz w:val="20"/>
                <w:szCs w:val="20"/>
              </w:rPr>
              <w:t>ti</w:t>
            </w:r>
            <w:r w:rsidRPr="00A7279D">
              <w:rPr>
                <w:spacing w:val="-2"/>
                <w:sz w:val="20"/>
                <w:szCs w:val="20"/>
              </w:rPr>
              <w:t>v</w:t>
            </w:r>
            <w:r w:rsidRPr="00A7279D">
              <w:rPr>
                <w:sz w:val="20"/>
                <w:szCs w:val="20"/>
              </w:rPr>
              <w:t>i universitari (CFU)</w:t>
            </w:r>
            <w:r w:rsidRPr="00A7279D">
              <w:rPr>
                <w:spacing w:val="3"/>
                <w:sz w:val="20"/>
                <w:szCs w:val="20"/>
              </w:rPr>
              <w:t xml:space="preserve"> </w:t>
            </w:r>
            <w:r w:rsidRPr="00A7279D">
              <w:rPr>
                <w:spacing w:val="-1"/>
                <w:sz w:val="20"/>
                <w:szCs w:val="20"/>
              </w:rPr>
              <w:t>c</w:t>
            </w:r>
            <w:r w:rsidRPr="00A7279D">
              <w:rPr>
                <w:spacing w:val="1"/>
                <w:sz w:val="20"/>
                <w:szCs w:val="20"/>
              </w:rPr>
              <w:t>o</w:t>
            </w:r>
            <w:r w:rsidRPr="00A7279D">
              <w:rPr>
                <w:sz w:val="20"/>
                <w:szCs w:val="20"/>
              </w:rPr>
              <w:t>n</w:t>
            </w:r>
            <w:r w:rsidRPr="00A7279D">
              <w:rPr>
                <w:spacing w:val="3"/>
                <w:sz w:val="20"/>
                <w:szCs w:val="20"/>
              </w:rPr>
              <w:t xml:space="preserve"> </w:t>
            </w:r>
            <w:r w:rsidRPr="00A7279D">
              <w:rPr>
                <w:spacing w:val="1"/>
                <w:sz w:val="20"/>
                <w:szCs w:val="20"/>
              </w:rPr>
              <w:t>u</w:t>
            </w:r>
            <w:r w:rsidRPr="00A7279D">
              <w:rPr>
                <w:sz w:val="20"/>
                <w:szCs w:val="20"/>
              </w:rPr>
              <w:t>n</w:t>
            </w:r>
            <w:r w:rsidRPr="00A7279D">
              <w:rPr>
                <w:spacing w:val="6"/>
                <w:sz w:val="20"/>
                <w:szCs w:val="20"/>
              </w:rPr>
              <w:t xml:space="preserve"> </w:t>
            </w:r>
            <w:r w:rsidRPr="00A7279D">
              <w:rPr>
                <w:spacing w:val="-1"/>
                <w:sz w:val="20"/>
                <w:szCs w:val="20"/>
              </w:rPr>
              <w:t>ca</w:t>
            </w:r>
            <w:r w:rsidRPr="00A7279D">
              <w:rPr>
                <w:sz w:val="20"/>
                <w:szCs w:val="20"/>
              </w:rPr>
              <w:t>rico</w:t>
            </w:r>
            <w:r w:rsidRPr="00A7279D">
              <w:rPr>
                <w:spacing w:val="3"/>
                <w:sz w:val="20"/>
                <w:szCs w:val="20"/>
              </w:rPr>
              <w:t xml:space="preserve"> </w:t>
            </w:r>
            <w:r w:rsidRPr="00A7279D">
              <w:rPr>
                <w:sz w:val="20"/>
                <w:szCs w:val="20"/>
              </w:rPr>
              <w:t>t</w:t>
            </w:r>
            <w:r w:rsidRPr="00A7279D">
              <w:rPr>
                <w:spacing w:val="1"/>
                <w:sz w:val="20"/>
                <w:szCs w:val="20"/>
              </w:rPr>
              <w:t>o</w:t>
            </w:r>
            <w:r w:rsidRPr="00A7279D">
              <w:rPr>
                <w:sz w:val="20"/>
                <w:szCs w:val="20"/>
              </w:rPr>
              <w:t>tale</w:t>
            </w:r>
            <w:r w:rsidRPr="00A7279D">
              <w:rPr>
                <w:spacing w:val="2"/>
                <w:sz w:val="20"/>
                <w:szCs w:val="20"/>
              </w:rPr>
              <w:t xml:space="preserve"> </w:t>
            </w:r>
            <w:r w:rsidRPr="00A7279D">
              <w:rPr>
                <w:spacing w:val="1"/>
                <w:sz w:val="20"/>
                <w:szCs w:val="20"/>
              </w:rPr>
              <w:t>d</w:t>
            </w:r>
            <w:r w:rsidRPr="00A7279D">
              <w:rPr>
                <w:sz w:val="20"/>
                <w:szCs w:val="20"/>
              </w:rPr>
              <w:t>i</w:t>
            </w:r>
            <w:r w:rsidRPr="00A7279D">
              <w:rPr>
                <w:spacing w:val="3"/>
                <w:sz w:val="20"/>
                <w:szCs w:val="20"/>
              </w:rPr>
              <w:t xml:space="preserve"> </w:t>
            </w:r>
            <w:r w:rsidRPr="00A7279D">
              <w:rPr>
                <w:sz w:val="20"/>
                <w:szCs w:val="20"/>
              </w:rPr>
              <w:t>stu</w:t>
            </w:r>
            <w:r w:rsidRPr="00A7279D">
              <w:rPr>
                <w:spacing w:val="-2"/>
                <w:sz w:val="20"/>
                <w:szCs w:val="20"/>
              </w:rPr>
              <w:t>d</w:t>
            </w:r>
            <w:r w:rsidRPr="00A7279D">
              <w:rPr>
                <w:sz w:val="20"/>
                <w:szCs w:val="20"/>
              </w:rPr>
              <w:t xml:space="preserve">io </w:t>
            </w:r>
            <w:r w:rsidRPr="00A7279D">
              <w:rPr>
                <w:spacing w:val="1"/>
                <w:sz w:val="20"/>
                <w:szCs w:val="20"/>
              </w:rPr>
              <w:t>d</w:t>
            </w:r>
            <w:r w:rsidRPr="00A7279D">
              <w:rPr>
                <w:sz w:val="20"/>
                <w:szCs w:val="20"/>
              </w:rPr>
              <w:t>i</w:t>
            </w:r>
            <w:r w:rsidRPr="00A7279D">
              <w:rPr>
                <w:spacing w:val="5"/>
                <w:sz w:val="20"/>
                <w:szCs w:val="20"/>
              </w:rPr>
              <w:t xml:space="preserve"> </w:t>
            </w:r>
            <w:r w:rsidRPr="00A7279D">
              <w:rPr>
                <w:spacing w:val="-1"/>
                <w:sz w:val="20"/>
                <w:szCs w:val="20"/>
              </w:rPr>
              <w:t>c</w:t>
            </w:r>
            <w:r w:rsidRPr="00A7279D">
              <w:rPr>
                <w:sz w:val="20"/>
                <w:szCs w:val="20"/>
              </w:rPr>
              <w:t>irca</w:t>
            </w:r>
            <w:r w:rsidRPr="00A7279D">
              <w:rPr>
                <w:spacing w:val="4"/>
                <w:sz w:val="20"/>
                <w:szCs w:val="20"/>
              </w:rPr>
              <w:t xml:space="preserve"> 150</w:t>
            </w:r>
            <w:r w:rsidRPr="00A7279D">
              <w:rPr>
                <w:spacing w:val="5"/>
                <w:sz w:val="20"/>
                <w:szCs w:val="20"/>
              </w:rPr>
              <w:t xml:space="preserve"> </w:t>
            </w:r>
            <w:r w:rsidRPr="00A7279D">
              <w:rPr>
                <w:spacing w:val="1"/>
                <w:sz w:val="20"/>
                <w:szCs w:val="20"/>
              </w:rPr>
              <w:t>o</w:t>
            </w:r>
            <w:r w:rsidRPr="00A7279D">
              <w:rPr>
                <w:sz w:val="20"/>
                <w:szCs w:val="20"/>
              </w:rPr>
              <w:t>r</w:t>
            </w:r>
            <w:r w:rsidRPr="00A7279D">
              <w:rPr>
                <w:spacing w:val="-1"/>
                <w:sz w:val="20"/>
                <w:szCs w:val="20"/>
              </w:rPr>
              <w:t>e</w:t>
            </w:r>
            <w:r w:rsidRPr="00A7279D">
              <w:rPr>
                <w:sz w:val="20"/>
                <w:szCs w:val="20"/>
              </w:rPr>
              <w:t>,</w:t>
            </w:r>
            <w:r w:rsidRPr="00A7279D">
              <w:rPr>
                <w:spacing w:val="5"/>
                <w:sz w:val="20"/>
                <w:szCs w:val="20"/>
              </w:rPr>
              <w:t xml:space="preserve"> </w:t>
            </w:r>
            <w:r w:rsidRPr="00A7279D">
              <w:rPr>
                <w:sz w:val="20"/>
                <w:szCs w:val="20"/>
              </w:rPr>
              <w:t>s</w:t>
            </w:r>
            <w:r w:rsidRPr="00A7279D">
              <w:rPr>
                <w:spacing w:val="-2"/>
                <w:sz w:val="20"/>
                <w:szCs w:val="20"/>
              </w:rPr>
              <w:t>u</w:t>
            </w:r>
            <w:r w:rsidRPr="00A7279D">
              <w:rPr>
                <w:spacing w:val="1"/>
                <w:sz w:val="20"/>
                <w:szCs w:val="20"/>
              </w:rPr>
              <w:t>dd</w:t>
            </w:r>
            <w:r w:rsidRPr="00A7279D">
              <w:rPr>
                <w:sz w:val="20"/>
                <w:szCs w:val="20"/>
              </w:rPr>
              <w:t>i</w:t>
            </w:r>
            <w:r w:rsidRPr="00A7279D">
              <w:rPr>
                <w:spacing w:val="-1"/>
                <w:sz w:val="20"/>
                <w:szCs w:val="20"/>
              </w:rPr>
              <w:t>v</w:t>
            </w:r>
            <w:r w:rsidRPr="00A7279D">
              <w:rPr>
                <w:sz w:val="20"/>
                <w:szCs w:val="20"/>
              </w:rPr>
              <w:t>iso</w:t>
            </w:r>
            <w:r w:rsidRPr="00A7279D">
              <w:rPr>
                <w:spacing w:val="3"/>
                <w:sz w:val="20"/>
                <w:szCs w:val="20"/>
              </w:rPr>
              <w:t xml:space="preserve"> </w:t>
            </w:r>
            <w:r w:rsidRPr="00A7279D">
              <w:rPr>
                <w:sz w:val="20"/>
                <w:szCs w:val="20"/>
              </w:rPr>
              <w:t xml:space="preserve">in: </w:t>
            </w:r>
          </w:p>
          <w:p w14:paraId="333192AE" w14:textId="77777777" w:rsidR="007B2EEA" w:rsidRPr="00A7279D" w:rsidRDefault="007B2EEA" w:rsidP="004627FF">
            <w:pPr>
              <w:tabs>
                <w:tab w:val="left" w:pos="1470"/>
                <w:tab w:val="left" w:pos="3469"/>
              </w:tabs>
              <w:ind w:left="176" w:right="175"/>
              <w:jc w:val="both"/>
              <w:rPr>
                <w:spacing w:val="5"/>
                <w:sz w:val="20"/>
                <w:szCs w:val="20"/>
              </w:rPr>
            </w:pPr>
            <w:r w:rsidRPr="00A7279D">
              <w:rPr>
                <w:sz w:val="20"/>
                <w:szCs w:val="20"/>
              </w:rPr>
              <w:t>- circa 110</w:t>
            </w:r>
            <w:r w:rsidRPr="00A7279D">
              <w:rPr>
                <w:spacing w:val="3"/>
                <w:sz w:val="20"/>
                <w:szCs w:val="20"/>
              </w:rPr>
              <w:t xml:space="preserve"> </w:t>
            </w:r>
            <w:r w:rsidRPr="00A7279D">
              <w:rPr>
                <w:spacing w:val="1"/>
                <w:sz w:val="20"/>
                <w:szCs w:val="20"/>
              </w:rPr>
              <w:t>o</w:t>
            </w:r>
            <w:r w:rsidRPr="00A7279D">
              <w:rPr>
                <w:sz w:val="20"/>
                <w:szCs w:val="20"/>
              </w:rPr>
              <w:t>re</w:t>
            </w:r>
            <w:r w:rsidRPr="00A7279D">
              <w:rPr>
                <w:spacing w:val="4"/>
                <w:sz w:val="20"/>
                <w:szCs w:val="20"/>
              </w:rPr>
              <w:t xml:space="preserve"> </w:t>
            </w:r>
            <w:r w:rsidRPr="00A7279D">
              <w:rPr>
                <w:spacing w:val="1"/>
                <w:sz w:val="20"/>
                <w:szCs w:val="20"/>
              </w:rPr>
              <w:t>d</w:t>
            </w:r>
            <w:r w:rsidRPr="00A7279D">
              <w:rPr>
                <w:sz w:val="20"/>
                <w:szCs w:val="20"/>
              </w:rPr>
              <w:t>i</w:t>
            </w:r>
            <w:r w:rsidRPr="00A7279D">
              <w:rPr>
                <w:spacing w:val="5"/>
                <w:sz w:val="20"/>
                <w:szCs w:val="20"/>
              </w:rPr>
              <w:t xml:space="preserve"> </w:t>
            </w:r>
            <w:r w:rsidRPr="00A7279D">
              <w:rPr>
                <w:spacing w:val="-2"/>
                <w:sz w:val="20"/>
                <w:szCs w:val="20"/>
              </w:rPr>
              <w:t>d</w:t>
            </w:r>
            <w:r w:rsidRPr="00A7279D">
              <w:rPr>
                <w:sz w:val="20"/>
                <w:szCs w:val="20"/>
              </w:rPr>
              <w:t>i</w:t>
            </w:r>
            <w:r w:rsidRPr="00A7279D">
              <w:rPr>
                <w:spacing w:val="1"/>
                <w:sz w:val="20"/>
                <w:szCs w:val="20"/>
              </w:rPr>
              <w:t>d</w:t>
            </w:r>
            <w:r w:rsidRPr="00A7279D">
              <w:rPr>
                <w:spacing w:val="-1"/>
                <w:sz w:val="20"/>
                <w:szCs w:val="20"/>
              </w:rPr>
              <w:t>a</w:t>
            </w:r>
            <w:r w:rsidRPr="00A7279D">
              <w:rPr>
                <w:sz w:val="20"/>
                <w:szCs w:val="20"/>
              </w:rPr>
              <w:t>t</w:t>
            </w:r>
            <w:r w:rsidRPr="00A7279D">
              <w:rPr>
                <w:spacing w:val="3"/>
                <w:sz w:val="20"/>
                <w:szCs w:val="20"/>
              </w:rPr>
              <w:t>t</w:t>
            </w:r>
            <w:r w:rsidRPr="00A7279D">
              <w:rPr>
                <w:sz w:val="20"/>
                <w:szCs w:val="20"/>
              </w:rPr>
              <w:t>ica</w:t>
            </w:r>
            <w:r w:rsidRPr="00A7279D">
              <w:rPr>
                <w:spacing w:val="4"/>
                <w:sz w:val="20"/>
                <w:szCs w:val="20"/>
              </w:rPr>
              <w:t xml:space="preserve"> </w:t>
            </w:r>
            <w:r w:rsidRPr="00A7279D">
              <w:rPr>
                <w:spacing w:val="-1"/>
                <w:sz w:val="20"/>
                <w:szCs w:val="20"/>
              </w:rPr>
              <w:t>e</w:t>
            </w:r>
            <w:r w:rsidRPr="00A7279D">
              <w:rPr>
                <w:sz w:val="20"/>
                <w:szCs w:val="20"/>
              </w:rPr>
              <w:t>r</w:t>
            </w:r>
            <w:r w:rsidRPr="00A7279D">
              <w:rPr>
                <w:spacing w:val="1"/>
                <w:sz w:val="20"/>
                <w:szCs w:val="20"/>
              </w:rPr>
              <w:t>o</w:t>
            </w:r>
            <w:r w:rsidRPr="00A7279D">
              <w:rPr>
                <w:spacing w:val="-2"/>
                <w:sz w:val="20"/>
                <w:szCs w:val="20"/>
              </w:rPr>
              <w:t>g</w:t>
            </w:r>
            <w:r w:rsidRPr="00A7279D">
              <w:rPr>
                <w:spacing w:val="-1"/>
                <w:sz w:val="20"/>
                <w:szCs w:val="20"/>
              </w:rPr>
              <w:t>a</w:t>
            </w:r>
            <w:r w:rsidRPr="00A7279D">
              <w:rPr>
                <w:sz w:val="20"/>
                <w:szCs w:val="20"/>
              </w:rPr>
              <w:t>ti</w:t>
            </w:r>
            <w:r w:rsidRPr="00A7279D">
              <w:rPr>
                <w:spacing w:val="-2"/>
                <w:sz w:val="20"/>
                <w:szCs w:val="20"/>
              </w:rPr>
              <w:t>v</w:t>
            </w:r>
            <w:r w:rsidRPr="00A7279D">
              <w:rPr>
                <w:sz w:val="20"/>
                <w:szCs w:val="20"/>
              </w:rPr>
              <w:t>a</w:t>
            </w:r>
            <w:r w:rsidRPr="00A7279D">
              <w:rPr>
                <w:spacing w:val="4"/>
                <w:sz w:val="20"/>
                <w:szCs w:val="20"/>
              </w:rPr>
              <w:t xml:space="preserve"> </w:t>
            </w:r>
            <w:r w:rsidRPr="00A7279D">
              <w:rPr>
                <w:sz w:val="20"/>
                <w:szCs w:val="20"/>
              </w:rPr>
              <w:t>(</w:t>
            </w:r>
            <w:r w:rsidRPr="00A7279D">
              <w:rPr>
                <w:b/>
                <w:bCs/>
                <w:spacing w:val="-1"/>
                <w:sz w:val="20"/>
                <w:szCs w:val="20"/>
              </w:rPr>
              <w:t>DE</w:t>
            </w:r>
            <w:r w:rsidRPr="00A7279D">
              <w:rPr>
                <w:sz w:val="20"/>
                <w:szCs w:val="20"/>
              </w:rPr>
              <w:t>) ovvero</w:t>
            </w:r>
            <w:r w:rsidRPr="00A7279D">
              <w:rPr>
                <w:sz w:val="20"/>
                <w:szCs w:val="20"/>
                <w:lang w:eastAsia="ja-JP"/>
              </w:rPr>
              <w:t xml:space="preserve"> per la visualizzazione e lo studio del materiale videoregistrato (36 ore videoregistrate)</w:t>
            </w:r>
            <w:r w:rsidRPr="00A7279D">
              <w:rPr>
                <w:spacing w:val="5"/>
                <w:sz w:val="20"/>
                <w:szCs w:val="20"/>
              </w:rPr>
              <w:t xml:space="preserve">; </w:t>
            </w:r>
          </w:p>
          <w:p w14:paraId="0FD4DFFA" w14:textId="77777777" w:rsidR="007B2EEA" w:rsidRPr="00A7279D" w:rsidRDefault="007B2EEA" w:rsidP="004627FF">
            <w:pPr>
              <w:tabs>
                <w:tab w:val="left" w:pos="1470"/>
                <w:tab w:val="left" w:pos="3469"/>
              </w:tabs>
              <w:ind w:left="176" w:right="175"/>
              <w:jc w:val="both"/>
              <w:rPr>
                <w:sz w:val="20"/>
                <w:szCs w:val="20"/>
                <w:lang w:eastAsia="ja-JP"/>
              </w:rPr>
            </w:pPr>
            <w:r w:rsidRPr="00A7279D">
              <w:rPr>
                <w:sz w:val="20"/>
                <w:szCs w:val="20"/>
              </w:rPr>
              <w:t>- e</w:t>
            </w:r>
            <w:r w:rsidRPr="00A7279D">
              <w:rPr>
                <w:spacing w:val="6"/>
                <w:sz w:val="20"/>
                <w:szCs w:val="20"/>
              </w:rPr>
              <w:t xml:space="preserve"> 40</w:t>
            </w:r>
            <w:r w:rsidRPr="00A7279D">
              <w:rPr>
                <w:spacing w:val="3"/>
                <w:sz w:val="20"/>
                <w:szCs w:val="20"/>
              </w:rPr>
              <w:t xml:space="preserve"> ore </w:t>
            </w:r>
            <w:r w:rsidRPr="00A7279D">
              <w:rPr>
                <w:spacing w:val="1"/>
                <w:sz w:val="20"/>
                <w:szCs w:val="20"/>
              </w:rPr>
              <w:t>d</w:t>
            </w:r>
            <w:r w:rsidRPr="00A7279D">
              <w:rPr>
                <w:sz w:val="20"/>
                <w:szCs w:val="20"/>
              </w:rPr>
              <w:t>i</w:t>
            </w:r>
            <w:r w:rsidRPr="00A7279D">
              <w:rPr>
                <w:spacing w:val="5"/>
                <w:sz w:val="20"/>
                <w:szCs w:val="20"/>
              </w:rPr>
              <w:t xml:space="preserve"> </w:t>
            </w:r>
            <w:r w:rsidRPr="00A7279D">
              <w:rPr>
                <w:spacing w:val="1"/>
                <w:sz w:val="20"/>
                <w:szCs w:val="20"/>
              </w:rPr>
              <w:t>d</w:t>
            </w:r>
            <w:r w:rsidRPr="00A7279D">
              <w:rPr>
                <w:spacing w:val="-2"/>
                <w:sz w:val="20"/>
                <w:szCs w:val="20"/>
              </w:rPr>
              <w:t>i</w:t>
            </w:r>
            <w:r w:rsidRPr="00A7279D">
              <w:rPr>
                <w:spacing w:val="1"/>
                <w:sz w:val="20"/>
                <w:szCs w:val="20"/>
              </w:rPr>
              <w:t>d</w:t>
            </w:r>
            <w:r w:rsidRPr="00A7279D">
              <w:rPr>
                <w:spacing w:val="-1"/>
                <w:sz w:val="20"/>
                <w:szCs w:val="20"/>
              </w:rPr>
              <w:t>a</w:t>
            </w:r>
            <w:r w:rsidRPr="00A7279D">
              <w:rPr>
                <w:sz w:val="20"/>
                <w:szCs w:val="20"/>
              </w:rPr>
              <w:t>ttica</w:t>
            </w:r>
            <w:r w:rsidRPr="00A7279D">
              <w:rPr>
                <w:spacing w:val="4"/>
                <w:sz w:val="20"/>
                <w:szCs w:val="20"/>
              </w:rPr>
              <w:t xml:space="preserve"> </w:t>
            </w:r>
            <w:r w:rsidRPr="00A7279D">
              <w:rPr>
                <w:sz w:val="20"/>
                <w:szCs w:val="20"/>
              </w:rPr>
              <w:t>i</w:t>
            </w:r>
            <w:r w:rsidRPr="00A7279D">
              <w:rPr>
                <w:spacing w:val="1"/>
                <w:sz w:val="20"/>
                <w:szCs w:val="20"/>
              </w:rPr>
              <w:t>n</w:t>
            </w:r>
            <w:r w:rsidRPr="00A7279D">
              <w:rPr>
                <w:sz w:val="20"/>
                <w:szCs w:val="20"/>
              </w:rPr>
              <w:t>ter</w:t>
            </w:r>
            <w:r w:rsidRPr="00A7279D">
              <w:rPr>
                <w:spacing w:val="-2"/>
                <w:sz w:val="20"/>
                <w:szCs w:val="20"/>
              </w:rPr>
              <w:t>a</w:t>
            </w:r>
            <w:r w:rsidRPr="00A7279D">
              <w:rPr>
                <w:sz w:val="20"/>
                <w:szCs w:val="20"/>
              </w:rPr>
              <w:t>tti</w:t>
            </w:r>
            <w:r w:rsidRPr="00A7279D">
              <w:rPr>
                <w:spacing w:val="-1"/>
                <w:sz w:val="20"/>
                <w:szCs w:val="20"/>
              </w:rPr>
              <w:t>v</w:t>
            </w:r>
            <w:r w:rsidRPr="00A7279D">
              <w:rPr>
                <w:sz w:val="20"/>
                <w:szCs w:val="20"/>
              </w:rPr>
              <w:t>a</w:t>
            </w:r>
            <w:r w:rsidRPr="00A7279D">
              <w:rPr>
                <w:spacing w:val="4"/>
                <w:sz w:val="20"/>
                <w:szCs w:val="20"/>
              </w:rPr>
              <w:t xml:space="preserve"> </w:t>
            </w:r>
            <w:r w:rsidRPr="00A7279D">
              <w:rPr>
                <w:spacing w:val="3"/>
                <w:sz w:val="20"/>
                <w:szCs w:val="20"/>
              </w:rPr>
              <w:t>(</w:t>
            </w:r>
            <w:r w:rsidRPr="00A7279D">
              <w:rPr>
                <w:b/>
                <w:bCs/>
                <w:spacing w:val="-1"/>
                <w:sz w:val="20"/>
                <w:szCs w:val="20"/>
              </w:rPr>
              <w:t>DI</w:t>
            </w:r>
            <w:r w:rsidRPr="00A7279D">
              <w:rPr>
                <w:sz w:val="20"/>
                <w:szCs w:val="20"/>
              </w:rPr>
              <w:t xml:space="preserve">) comprensiva </w:t>
            </w:r>
            <w:r w:rsidRPr="00A7279D">
              <w:rPr>
                <w:sz w:val="20"/>
                <w:szCs w:val="20"/>
                <w:lang w:eastAsia="ja-JP"/>
              </w:rPr>
              <w:t>dei test di autovalutazione e della consegna di e-</w:t>
            </w:r>
            <w:proofErr w:type="spellStart"/>
            <w:r w:rsidRPr="00A7279D">
              <w:rPr>
                <w:sz w:val="20"/>
                <w:szCs w:val="20"/>
                <w:lang w:eastAsia="ja-JP"/>
              </w:rPr>
              <w:t>tivity</w:t>
            </w:r>
            <w:proofErr w:type="spellEnd"/>
            <w:r w:rsidRPr="00A7279D">
              <w:rPr>
                <w:sz w:val="20"/>
                <w:szCs w:val="20"/>
                <w:lang w:eastAsia="ja-JP"/>
              </w:rPr>
              <w:t xml:space="preserve"> (facoltativa). </w:t>
            </w:r>
          </w:p>
          <w:p w14:paraId="74A12739" w14:textId="77777777" w:rsidR="007B2EEA" w:rsidRPr="00780691" w:rsidRDefault="007B2EEA" w:rsidP="004627FF">
            <w:pPr>
              <w:kinsoku w:val="0"/>
              <w:overflowPunct w:val="0"/>
              <w:ind w:left="176" w:right="175"/>
              <w:jc w:val="both"/>
              <w:rPr>
                <w:sz w:val="20"/>
                <w:szCs w:val="20"/>
                <w:highlight w:val="yellow"/>
              </w:rPr>
            </w:pPr>
            <w:r w:rsidRPr="00A7279D">
              <w:rPr>
                <w:spacing w:val="-2"/>
                <w:sz w:val="20"/>
                <w:szCs w:val="20"/>
              </w:rPr>
              <w:t>S</w:t>
            </w:r>
            <w:r w:rsidRPr="00A7279D">
              <w:rPr>
                <w:sz w:val="20"/>
                <w:szCs w:val="20"/>
              </w:rPr>
              <w:t>i</w:t>
            </w:r>
            <w:r w:rsidRPr="00A7279D">
              <w:rPr>
                <w:spacing w:val="5"/>
                <w:sz w:val="20"/>
                <w:szCs w:val="20"/>
              </w:rPr>
              <w:t xml:space="preserve"> </w:t>
            </w:r>
            <w:r w:rsidRPr="00A7279D">
              <w:rPr>
                <w:spacing w:val="-1"/>
                <w:sz w:val="20"/>
                <w:szCs w:val="20"/>
              </w:rPr>
              <w:t>c</w:t>
            </w:r>
            <w:r w:rsidRPr="00A7279D">
              <w:rPr>
                <w:spacing w:val="1"/>
                <w:sz w:val="20"/>
                <w:szCs w:val="20"/>
              </w:rPr>
              <w:t>on</w:t>
            </w:r>
            <w:r w:rsidRPr="00A7279D">
              <w:rPr>
                <w:sz w:val="20"/>
                <w:szCs w:val="20"/>
              </w:rPr>
              <w:t>si</w:t>
            </w:r>
            <w:r w:rsidRPr="00A7279D">
              <w:rPr>
                <w:spacing w:val="-2"/>
                <w:sz w:val="20"/>
                <w:szCs w:val="20"/>
              </w:rPr>
              <w:t>g</w:t>
            </w:r>
            <w:r w:rsidRPr="00A7279D">
              <w:rPr>
                <w:sz w:val="20"/>
                <w:szCs w:val="20"/>
              </w:rPr>
              <w:t>lia</w:t>
            </w:r>
            <w:r w:rsidRPr="00A7279D">
              <w:rPr>
                <w:spacing w:val="4"/>
                <w:sz w:val="20"/>
                <w:szCs w:val="20"/>
              </w:rPr>
              <w:t xml:space="preserve"> </w:t>
            </w:r>
            <w:r w:rsidRPr="00A7279D">
              <w:rPr>
                <w:spacing w:val="1"/>
                <w:sz w:val="20"/>
                <w:szCs w:val="20"/>
              </w:rPr>
              <w:t>d</w:t>
            </w:r>
            <w:r w:rsidRPr="00A7279D">
              <w:rPr>
                <w:sz w:val="20"/>
                <w:szCs w:val="20"/>
              </w:rPr>
              <w:t xml:space="preserve">i </w:t>
            </w:r>
            <w:r w:rsidRPr="00A7279D">
              <w:rPr>
                <w:spacing w:val="1"/>
                <w:sz w:val="20"/>
                <w:szCs w:val="20"/>
              </w:rPr>
              <w:t>d</w:t>
            </w:r>
            <w:r w:rsidRPr="00A7279D">
              <w:rPr>
                <w:sz w:val="20"/>
                <w:szCs w:val="20"/>
              </w:rPr>
              <w:t>istri</w:t>
            </w:r>
            <w:r w:rsidRPr="00A7279D">
              <w:rPr>
                <w:spacing w:val="-2"/>
                <w:sz w:val="20"/>
                <w:szCs w:val="20"/>
              </w:rPr>
              <w:t>b</w:t>
            </w:r>
            <w:r w:rsidRPr="00A7279D">
              <w:rPr>
                <w:spacing w:val="1"/>
                <w:sz w:val="20"/>
                <w:szCs w:val="20"/>
              </w:rPr>
              <w:t>u</w:t>
            </w:r>
            <w:r w:rsidRPr="00A7279D">
              <w:rPr>
                <w:sz w:val="20"/>
                <w:szCs w:val="20"/>
              </w:rPr>
              <w:t>ire</w:t>
            </w:r>
            <w:r w:rsidRPr="00A7279D">
              <w:rPr>
                <w:spacing w:val="4"/>
                <w:sz w:val="20"/>
                <w:szCs w:val="20"/>
              </w:rPr>
              <w:t xml:space="preserve"> </w:t>
            </w:r>
            <w:r w:rsidRPr="00A7279D">
              <w:rPr>
                <w:spacing w:val="-2"/>
                <w:sz w:val="20"/>
                <w:szCs w:val="20"/>
              </w:rPr>
              <w:t>l</w:t>
            </w:r>
            <w:r w:rsidRPr="00A7279D">
              <w:rPr>
                <w:sz w:val="20"/>
                <w:szCs w:val="20"/>
              </w:rPr>
              <w:t>o</w:t>
            </w:r>
            <w:r w:rsidRPr="00A7279D">
              <w:rPr>
                <w:spacing w:val="6"/>
                <w:sz w:val="20"/>
                <w:szCs w:val="20"/>
              </w:rPr>
              <w:t xml:space="preserve"> </w:t>
            </w:r>
            <w:r w:rsidRPr="00A7279D">
              <w:rPr>
                <w:sz w:val="20"/>
                <w:szCs w:val="20"/>
              </w:rPr>
              <w:t>st</w:t>
            </w:r>
            <w:r w:rsidRPr="00A7279D">
              <w:rPr>
                <w:spacing w:val="-2"/>
                <w:sz w:val="20"/>
                <w:szCs w:val="20"/>
              </w:rPr>
              <w:t>u</w:t>
            </w:r>
            <w:r w:rsidRPr="00A7279D">
              <w:rPr>
                <w:spacing w:val="1"/>
                <w:sz w:val="20"/>
                <w:szCs w:val="20"/>
              </w:rPr>
              <w:t>d</w:t>
            </w:r>
            <w:r w:rsidRPr="00A7279D">
              <w:rPr>
                <w:spacing w:val="-2"/>
                <w:sz w:val="20"/>
                <w:szCs w:val="20"/>
              </w:rPr>
              <w:t>i</w:t>
            </w:r>
            <w:r w:rsidRPr="00A7279D">
              <w:rPr>
                <w:sz w:val="20"/>
                <w:szCs w:val="20"/>
              </w:rPr>
              <w:t>o</w:t>
            </w:r>
            <w:r w:rsidRPr="00A7279D">
              <w:rPr>
                <w:spacing w:val="8"/>
                <w:sz w:val="20"/>
                <w:szCs w:val="20"/>
              </w:rPr>
              <w:t xml:space="preserve"> </w:t>
            </w:r>
            <w:r w:rsidRPr="00A7279D">
              <w:rPr>
                <w:spacing w:val="1"/>
                <w:sz w:val="20"/>
                <w:szCs w:val="20"/>
              </w:rPr>
              <w:t>d</w:t>
            </w:r>
            <w:r w:rsidRPr="00A7279D">
              <w:rPr>
                <w:spacing w:val="-1"/>
                <w:sz w:val="20"/>
                <w:szCs w:val="20"/>
              </w:rPr>
              <w:t>e</w:t>
            </w:r>
            <w:r w:rsidRPr="00A7279D">
              <w:rPr>
                <w:spacing w:val="-2"/>
                <w:sz w:val="20"/>
                <w:szCs w:val="20"/>
              </w:rPr>
              <w:t>l</w:t>
            </w:r>
            <w:r w:rsidRPr="00A7279D">
              <w:rPr>
                <w:sz w:val="20"/>
                <w:szCs w:val="20"/>
              </w:rPr>
              <w:t>la</w:t>
            </w:r>
            <w:r w:rsidRPr="00A7279D">
              <w:rPr>
                <w:spacing w:val="4"/>
                <w:sz w:val="20"/>
                <w:szCs w:val="20"/>
              </w:rPr>
              <w:t xml:space="preserve"> </w:t>
            </w:r>
            <w:r w:rsidRPr="00A7279D">
              <w:rPr>
                <w:spacing w:val="-4"/>
                <w:sz w:val="20"/>
                <w:szCs w:val="20"/>
              </w:rPr>
              <w:t>m</w:t>
            </w:r>
            <w:r w:rsidRPr="00A7279D">
              <w:rPr>
                <w:spacing w:val="-1"/>
                <w:sz w:val="20"/>
                <w:szCs w:val="20"/>
              </w:rPr>
              <w:t>a</w:t>
            </w:r>
            <w:r w:rsidRPr="00A7279D">
              <w:rPr>
                <w:sz w:val="20"/>
                <w:szCs w:val="20"/>
              </w:rPr>
              <w:t>teria</w:t>
            </w:r>
            <w:r w:rsidRPr="00A7279D">
              <w:rPr>
                <w:spacing w:val="7"/>
                <w:sz w:val="20"/>
                <w:szCs w:val="20"/>
              </w:rPr>
              <w:t xml:space="preserve"> </w:t>
            </w:r>
            <w:r w:rsidRPr="00A7279D">
              <w:rPr>
                <w:spacing w:val="1"/>
                <w:sz w:val="20"/>
                <w:szCs w:val="20"/>
              </w:rPr>
              <w:t>un</w:t>
            </w:r>
            <w:r w:rsidRPr="00A7279D">
              <w:rPr>
                <w:sz w:val="20"/>
                <w:szCs w:val="20"/>
              </w:rPr>
              <w:t>i</w:t>
            </w:r>
            <w:r w:rsidRPr="00A7279D">
              <w:rPr>
                <w:spacing w:val="-2"/>
                <w:sz w:val="20"/>
                <w:szCs w:val="20"/>
              </w:rPr>
              <w:t>f</w:t>
            </w:r>
            <w:r w:rsidRPr="00A7279D">
              <w:rPr>
                <w:spacing w:val="1"/>
                <w:sz w:val="20"/>
                <w:szCs w:val="20"/>
              </w:rPr>
              <w:t>o</w:t>
            </w:r>
            <w:r w:rsidRPr="00A7279D">
              <w:rPr>
                <w:sz w:val="20"/>
                <w:szCs w:val="20"/>
              </w:rPr>
              <w:t>r</w:t>
            </w:r>
            <w:r w:rsidRPr="00A7279D">
              <w:rPr>
                <w:spacing w:val="-4"/>
                <w:sz w:val="20"/>
                <w:szCs w:val="20"/>
              </w:rPr>
              <w:t>m</w:t>
            </w:r>
            <w:r w:rsidRPr="00A7279D">
              <w:rPr>
                <w:spacing w:val="1"/>
                <w:sz w:val="20"/>
                <w:szCs w:val="20"/>
              </w:rPr>
              <w:t>e</w:t>
            </w:r>
            <w:r w:rsidRPr="00A7279D">
              <w:rPr>
                <w:spacing w:val="-4"/>
                <w:sz w:val="20"/>
                <w:szCs w:val="20"/>
              </w:rPr>
              <w:t>m</w:t>
            </w:r>
            <w:r w:rsidRPr="00A7279D">
              <w:rPr>
                <w:spacing w:val="-1"/>
                <w:sz w:val="20"/>
                <w:szCs w:val="20"/>
              </w:rPr>
              <w:t>e</w:t>
            </w:r>
            <w:r w:rsidRPr="00A7279D">
              <w:rPr>
                <w:spacing w:val="1"/>
                <w:sz w:val="20"/>
                <w:szCs w:val="20"/>
              </w:rPr>
              <w:t>n</w:t>
            </w:r>
            <w:r w:rsidRPr="00A7279D">
              <w:rPr>
                <w:sz w:val="20"/>
                <w:szCs w:val="20"/>
              </w:rPr>
              <w:t>te</w:t>
            </w:r>
            <w:r w:rsidRPr="00A7279D">
              <w:rPr>
                <w:spacing w:val="4"/>
                <w:sz w:val="20"/>
                <w:szCs w:val="20"/>
              </w:rPr>
              <w:t xml:space="preserve"> </w:t>
            </w:r>
            <w:r w:rsidRPr="00A7279D">
              <w:rPr>
                <w:sz w:val="20"/>
                <w:szCs w:val="20"/>
              </w:rPr>
              <w:t>in</w:t>
            </w:r>
            <w:r w:rsidRPr="00A7279D">
              <w:rPr>
                <w:spacing w:val="6"/>
                <w:sz w:val="20"/>
                <w:szCs w:val="20"/>
              </w:rPr>
              <w:t xml:space="preserve"> </w:t>
            </w:r>
            <w:r w:rsidRPr="00A7279D">
              <w:rPr>
                <w:spacing w:val="1"/>
                <w:sz w:val="20"/>
                <w:szCs w:val="20"/>
              </w:rPr>
              <w:t>u</w:t>
            </w:r>
            <w:r w:rsidRPr="00A7279D">
              <w:rPr>
                <w:sz w:val="20"/>
                <w:szCs w:val="20"/>
              </w:rPr>
              <w:t>n</w:t>
            </w:r>
            <w:r w:rsidRPr="00A7279D">
              <w:rPr>
                <w:spacing w:val="3"/>
                <w:sz w:val="20"/>
                <w:szCs w:val="20"/>
              </w:rPr>
              <w:t xml:space="preserve"> </w:t>
            </w:r>
            <w:r w:rsidRPr="00A7279D">
              <w:rPr>
                <w:spacing w:val="1"/>
                <w:sz w:val="20"/>
                <w:szCs w:val="20"/>
              </w:rPr>
              <w:t>p</w:t>
            </w:r>
            <w:r w:rsidRPr="00A7279D">
              <w:rPr>
                <w:spacing w:val="-1"/>
                <w:sz w:val="20"/>
                <w:szCs w:val="20"/>
              </w:rPr>
              <w:t>e</w:t>
            </w:r>
            <w:r w:rsidRPr="00A7279D">
              <w:rPr>
                <w:sz w:val="20"/>
                <w:szCs w:val="20"/>
              </w:rPr>
              <w:t>r</w:t>
            </w:r>
            <w:r w:rsidRPr="00A7279D">
              <w:rPr>
                <w:spacing w:val="-2"/>
                <w:sz w:val="20"/>
                <w:szCs w:val="20"/>
              </w:rPr>
              <w:t>i</w:t>
            </w:r>
            <w:r w:rsidRPr="00A7279D">
              <w:rPr>
                <w:spacing w:val="1"/>
                <w:sz w:val="20"/>
                <w:szCs w:val="20"/>
              </w:rPr>
              <w:t>o</w:t>
            </w:r>
            <w:r w:rsidRPr="00A7279D">
              <w:rPr>
                <w:spacing w:val="-2"/>
                <w:sz w:val="20"/>
                <w:szCs w:val="20"/>
              </w:rPr>
              <w:t>d</w:t>
            </w:r>
            <w:r w:rsidRPr="00A7279D">
              <w:rPr>
                <w:sz w:val="20"/>
                <w:szCs w:val="20"/>
              </w:rPr>
              <w:t>o</w:t>
            </w:r>
            <w:r w:rsidRPr="00A7279D">
              <w:rPr>
                <w:spacing w:val="6"/>
                <w:sz w:val="20"/>
                <w:szCs w:val="20"/>
              </w:rPr>
              <w:t xml:space="preserve"> </w:t>
            </w:r>
            <w:r w:rsidRPr="00A7279D">
              <w:rPr>
                <w:spacing w:val="-2"/>
                <w:sz w:val="20"/>
                <w:szCs w:val="20"/>
              </w:rPr>
              <w:t>d</w:t>
            </w:r>
            <w:r w:rsidRPr="00A7279D">
              <w:rPr>
                <w:sz w:val="20"/>
                <w:szCs w:val="20"/>
              </w:rPr>
              <w:t>i</w:t>
            </w:r>
            <w:r w:rsidRPr="00A7279D">
              <w:rPr>
                <w:spacing w:val="3"/>
                <w:sz w:val="20"/>
                <w:szCs w:val="20"/>
              </w:rPr>
              <w:t xml:space="preserve"> 6</w:t>
            </w:r>
            <w:r w:rsidRPr="00A7279D">
              <w:rPr>
                <w:spacing w:val="9"/>
                <w:sz w:val="20"/>
                <w:szCs w:val="20"/>
              </w:rPr>
              <w:t xml:space="preserve"> </w:t>
            </w:r>
            <w:r w:rsidRPr="00A7279D">
              <w:rPr>
                <w:sz w:val="20"/>
                <w:szCs w:val="20"/>
              </w:rPr>
              <w:t>s</w:t>
            </w:r>
            <w:r w:rsidRPr="00A7279D">
              <w:rPr>
                <w:spacing w:val="-2"/>
                <w:sz w:val="20"/>
                <w:szCs w:val="20"/>
              </w:rPr>
              <w:t>e</w:t>
            </w:r>
            <w:r w:rsidRPr="00A7279D">
              <w:rPr>
                <w:sz w:val="20"/>
                <w:szCs w:val="20"/>
              </w:rPr>
              <w:t>tti</w:t>
            </w:r>
            <w:r w:rsidRPr="00A7279D">
              <w:rPr>
                <w:spacing w:val="-3"/>
                <w:sz w:val="20"/>
                <w:szCs w:val="20"/>
              </w:rPr>
              <w:t>m</w:t>
            </w:r>
            <w:r w:rsidRPr="00A7279D">
              <w:rPr>
                <w:spacing w:val="-1"/>
                <w:sz w:val="20"/>
                <w:szCs w:val="20"/>
              </w:rPr>
              <w:t>a</w:t>
            </w:r>
            <w:r w:rsidRPr="00A7279D">
              <w:rPr>
                <w:spacing w:val="1"/>
                <w:sz w:val="20"/>
                <w:szCs w:val="20"/>
              </w:rPr>
              <w:t>n</w:t>
            </w:r>
            <w:r w:rsidRPr="00A7279D">
              <w:rPr>
                <w:sz w:val="20"/>
                <w:szCs w:val="20"/>
              </w:rPr>
              <w:t>e,</w:t>
            </w:r>
            <w:r w:rsidRPr="00A7279D">
              <w:rPr>
                <w:spacing w:val="6"/>
                <w:sz w:val="20"/>
                <w:szCs w:val="20"/>
              </w:rPr>
              <w:t xml:space="preserve"> </w:t>
            </w:r>
            <w:r w:rsidRPr="00A7279D">
              <w:rPr>
                <w:spacing w:val="1"/>
                <w:sz w:val="20"/>
                <w:szCs w:val="20"/>
              </w:rPr>
              <w:t>d</w:t>
            </w:r>
            <w:r w:rsidRPr="00A7279D">
              <w:rPr>
                <w:spacing w:val="-1"/>
                <w:sz w:val="20"/>
                <w:szCs w:val="20"/>
              </w:rPr>
              <w:t>e</w:t>
            </w:r>
            <w:r w:rsidRPr="00A7279D">
              <w:rPr>
                <w:spacing w:val="1"/>
                <w:sz w:val="20"/>
                <w:szCs w:val="20"/>
              </w:rPr>
              <w:t>d</w:t>
            </w:r>
            <w:r w:rsidRPr="00A7279D">
              <w:rPr>
                <w:sz w:val="20"/>
                <w:szCs w:val="20"/>
              </w:rPr>
              <w:t>ic</w:t>
            </w:r>
            <w:r w:rsidRPr="00A7279D">
              <w:rPr>
                <w:spacing w:val="-2"/>
                <w:sz w:val="20"/>
                <w:szCs w:val="20"/>
              </w:rPr>
              <w:t>an</w:t>
            </w:r>
            <w:r w:rsidRPr="00A7279D">
              <w:rPr>
                <w:spacing w:val="1"/>
                <w:sz w:val="20"/>
                <w:szCs w:val="20"/>
              </w:rPr>
              <w:t>d</w:t>
            </w:r>
            <w:r w:rsidRPr="00A7279D">
              <w:rPr>
                <w:sz w:val="20"/>
                <w:szCs w:val="20"/>
              </w:rPr>
              <w:t>o</w:t>
            </w:r>
            <w:r w:rsidRPr="00A7279D">
              <w:rPr>
                <w:spacing w:val="4"/>
                <w:sz w:val="20"/>
                <w:szCs w:val="20"/>
              </w:rPr>
              <w:t xml:space="preserve"> </w:t>
            </w:r>
            <w:r w:rsidRPr="00A7279D">
              <w:rPr>
                <w:sz w:val="20"/>
                <w:szCs w:val="20"/>
              </w:rPr>
              <w:t>tra</w:t>
            </w:r>
            <w:r w:rsidRPr="00A7279D">
              <w:rPr>
                <w:spacing w:val="4"/>
                <w:sz w:val="20"/>
                <w:szCs w:val="20"/>
              </w:rPr>
              <w:t xml:space="preserve"> </w:t>
            </w:r>
            <w:r w:rsidRPr="00A7279D">
              <w:rPr>
                <w:sz w:val="20"/>
                <w:szCs w:val="20"/>
              </w:rPr>
              <w:t>le</w:t>
            </w:r>
            <w:r w:rsidRPr="00A7279D">
              <w:rPr>
                <w:spacing w:val="2"/>
                <w:sz w:val="20"/>
                <w:szCs w:val="20"/>
              </w:rPr>
              <w:t xml:space="preserve"> </w:t>
            </w:r>
            <w:r w:rsidRPr="00A7279D">
              <w:rPr>
                <w:spacing w:val="1"/>
                <w:sz w:val="20"/>
                <w:szCs w:val="20"/>
              </w:rPr>
              <w:t>2</w:t>
            </w:r>
            <w:r w:rsidRPr="00A7279D">
              <w:rPr>
                <w:sz w:val="20"/>
                <w:szCs w:val="20"/>
              </w:rPr>
              <w:t>0</w:t>
            </w:r>
            <w:r w:rsidRPr="00A7279D">
              <w:rPr>
                <w:spacing w:val="3"/>
                <w:sz w:val="20"/>
                <w:szCs w:val="20"/>
              </w:rPr>
              <w:t xml:space="preserve"> </w:t>
            </w:r>
            <w:r w:rsidRPr="00A7279D">
              <w:rPr>
                <w:spacing w:val="-1"/>
                <w:sz w:val="20"/>
                <w:szCs w:val="20"/>
              </w:rPr>
              <w:t>a</w:t>
            </w:r>
            <w:r w:rsidRPr="00A7279D">
              <w:rPr>
                <w:sz w:val="20"/>
                <w:szCs w:val="20"/>
              </w:rPr>
              <w:t>lle</w:t>
            </w:r>
            <w:r w:rsidRPr="00A7279D">
              <w:rPr>
                <w:spacing w:val="5"/>
                <w:sz w:val="20"/>
                <w:szCs w:val="20"/>
              </w:rPr>
              <w:t xml:space="preserve"> </w:t>
            </w:r>
            <w:r w:rsidRPr="00A7279D">
              <w:rPr>
                <w:spacing w:val="1"/>
                <w:sz w:val="20"/>
                <w:szCs w:val="20"/>
              </w:rPr>
              <w:t>2</w:t>
            </w:r>
            <w:r w:rsidRPr="00A7279D">
              <w:rPr>
                <w:sz w:val="20"/>
                <w:szCs w:val="20"/>
              </w:rPr>
              <w:t>5</w:t>
            </w:r>
            <w:r w:rsidRPr="00A7279D">
              <w:rPr>
                <w:spacing w:val="4"/>
                <w:sz w:val="20"/>
                <w:szCs w:val="20"/>
              </w:rPr>
              <w:t xml:space="preserve"> </w:t>
            </w:r>
            <w:r w:rsidRPr="00A7279D">
              <w:rPr>
                <w:spacing w:val="1"/>
                <w:sz w:val="20"/>
                <w:szCs w:val="20"/>
              </w:rPr>
              <w:t>o</w:t>
            </w:r>
            <w:r w:rsidRPr="00A7279D">
              <w:rPr>
                <w:sz w:val="20"/>
                <w:szCs w:val="20"/>
              </w:rPr>
              <w:t>re</w:t>
            </w:r>
            <w:r w:rsidRPr="00A7279D">
              <w:rPr>
                <w:spacing w:val="4"/>
                <w:sz w:val="20"/>
                <w:szCs w:val="20"/>
              </w:rPr>
              <w:t xml:space="preserve"> </w:t>
            </w:r>
            <w:r w:rsidRPr="00A7279D">
              <w:rPr>
                <w:spacing w:val="-2"/>
                <w:sz w:val="20"/>
                <w:szCs w:val="20"/>
              </w:rPr>
              <w:t>d</w:t>
            </w:r>
            <w:r w:rsidRPr="00A7279D">
              <w:rPr>
                <w:sz w:val="20"/>
                <w:szCs w:val="20"/>
              </w:rPr>
              <w:t>i stu</w:t>
            </w:r>
            <w:r w:rsidRPr="00A7279D">
              <w:rPr>
                <w:spacing w:val="1"/>
                <w:sz w:val="20"/>
                <w:szCs w:val="20"/>
              </w:rPr>
              <w:t>d</w:t>
            </w:r>
            <w:r w:rsidRPr="00A7279D">
              <w:rPr>
                <w:spacing w:val="-2"/>
                <w:sz w:val="20"/>
                <w:szCs w:val="20"/>
              </w:rPr>
              <w:t>i</w:t>
            </w:r>
            <w:r w:rsidRPr="00A7279D">
              <w:rPr>
                <w:sz w:val="20"/>
                <w:szCs w:val="20"/>
              </w:rPr>
              <w:t>o</w:t>
            </w:r>
            <w:r w:rsidRPr="00A7279D">
              <w:rPr>
                <w:spacing w:val="1"/>
                <w:sz w:val="20"/>
                <w:szCs w:val="20"/>
              </w:rPr>
              <w:t xml:space="preserve"> </w:t>
            </w:r>
            <w:r w:rsidRPr="00A7279D">
              <w:rPr>
                <w:sz w:val="20"/>
                <w:szCs w:val="20"/>
              </w:rPr>
              <w:t>a</w:t>
            </w:r>
            <w:r w:rsidRPr="00A7279D">
              <w:rPr>
                <w:spacing w:val="-1"/>
                <w:sz w:val="20"/>
                <w:szCs w:val="20"/>
              </w:rPr>
              <w:t xml:space="preserve"> </w:t>
            </w:r>
            <w:r w:rsidRPr="00A7279D">
              <w:rPr>
                <w:sz w:val="20"/>
                <w:szCs w:val="20"/>
              </w:rPr>
              <w:t>s</w:t>
            </w:r>
            <w:r w:rsidRPr="00A7279D">
              <w:rPr>
                <w:spacing w:val="-2"/>
                <w:sz w:val="20"/>
                <w:szCs w:val="20"/>
              </w:rPr>
              <w:t>e</w:t>
            </w:r>
            <w:r w:rsidRPr="00A7279D">
              <w:rPr>
                <w:sz w:val="20"/>
                <w:szCs w:val="20"/>
              </w:rPr>
              <w:t>tti</w:t>
            </w:r>
            <w:r w:rsidRPr="00A7279D">
              <w:rPr>
                <w:spacing w:val="-3"/>
                <w:sz w:val="20"/>
                <w:szCs w:val="20"/>
              </w:rPr>
              <w:t>m</w:t>
            </w:r>
            <w:r w:rsidRPr="00A7279D">
              <w:rPr>
                <w:sz w:val="20"/>
                <w:szCs w:val="20"/>
              </w:rPr>
              <w:t>ana.</w:t>
            </w:r>
          </w:p>
        </w:tc>
      </w:tr>
      <w:tr w:rsidR="007B2EEA" w:rsidRPr="001A6983" w14:paraId="29BE29C7" w14:textId="77777777" w:rsidTr="004627FF">
        <w:tc>
          <w:tcPr>
            <w:tcW w:w="2268" w:type="dxa"/>
            <w:shd w:val="clear" w:color="auto" w:fill="auto"/>
          </w:tcPr>
          <w:p w14:paraId="4A3EB87A" w14:textId="77777777" w:rsidR="007B2EEA" w:rsidRPr="001A6983" w:rsidRDefault="007B2EEA" w:rsidP="004627FF">
            <w:pPr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6337FD87" w14:textId="77777777" w:rsidR="007B2EEA" w:rsidRPr="001A6983" w:rsidRDefault="007B2EEA" w:rsidP="004627FF">
            <w:pPr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1A6983">
              <w:rPr>
                <w:b/>
                <w:bCs/>
                <w:sz w:val="20"/>
                <w:szCs w:val="20"/>
              </w:rPr>
              <w:t>Contenuti del corso</w:t>
            </w:r>
          </w:p>
        </w:tc>
        <w:tc>
          <w:tcPr>
            <w:tcW w:w="8080" w:type="dxa"/>
            <w:shd w:val="clear" w:color="auto" w:fill="auto"/>
          </w:tcPr>
          <w:p w14:paraId="760622BE" w14:textId="77777777" w:rsidR="007B2EEA" w:rsidRPr="00E54C36" w:rsidRDefault="007B2EEA" w:rsidP="004627FF">
            <w:pPr>
              <w:kinsoku w:val="0"/>
              <w:overflowPunct w:val="0"/>
              <w:ind w:left="176" w:right="175"/>
              <w:jc w:val="both"/>
              <w:rPr>
                <w:sz w:val="20"/>
                <w:szCs w:val="20"/>
              </w:rPr>
            </w:pPr>
          </w:p>
          <w:p w14:paraId="646FD925" w14:textId="4FC33281" w:rsidR="007B2EEA" w:rsidRPr="00E54C36" w:rsidRDefault="007B2EEA" w:rsidP="004627FF">
            <w:pPr>
              <w:pStyle w:val="TableParagraph"/>
              <w:tabs>
                <w:tab w:val="left" w:pos="827"/>
              </w:tabs>
              <w:kinsoku w:val="0"/>
              <w:overflowPunct w:val="0"/>
              <w:ind w:left="176" w:right="175"/>
              <w:jc w:val="both"/>
              <w:rPr>
                <w:i/>
                <w:iCs/>
                <w:sz w:val="20"/>
                <w:szCs w:val="20"/>
              </w:rPr>
            </w:pPr>
            <w:r w:rsidRPr="00E54C36">
              <w:rPr>
                <w:b/>
                <w:bCs/>
                <w:spacing w:val="2"/>
                <w:sz w:val="20"/>
                <w:szCs w:val="20"/>
              </w:rPr>
              <w:t>M</w:t>
            </w:r>
            <w:r w:rsidRPr="00E54C36">
              <w:rPr>
                <w:b/>
                <w:bCs/>
                <w:spacing w:val="-1"/>
                <w:sz w:val="20"/>
                <w:szCs w:val="20"/>
              </w:rPr>
              <w:t>O</w:t>
            </w:r>
            <w:r w:rsidRPr="00E54C36">
              <w:rPr>
                <w:b/>
                <w:bCs/>
                <w:sz w:val="20"/>
                <w:szCs w:val="20"/>
              </w:rPr>
              <w:t>D</w:t>
            </w:r>
            <w:r w:rsidRPr="00E54C36">
              <w:rPr>
                <w:b/>
                <w:bCs/>
                <w:spacing w:val="-1"/>
                <w:sz w:val="20"/>
                <w:szCs w:val="20"/>
              </w:rPr>
              <w:t>U</w:t>
            </w:r>
            <w:r w:rsidRPr="00E54C36">
              <w:rPr>
                <w:b/>
                <w:bCs/>
                <w:sz w:val="20"/>
                <w:szCs w:val="20"/>
              </w:rPr>
              <w:t>LO</w:t>
            </w:r>
            <w:r w:rsidRPr="00E54C36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54C36">
              <w:rPr>
                <w:b/>
                <w:bCs/>
                <w:sz w:val="20"/>
                <w:szCs w:val="20"/>
              </w:rPr>
              <w:t>1</w:t>
            </w:r>
            <w:r w:rsidRPr="00E54C36">
              <w:rPr>
                <w:spacing w:val="1"/>
                <w:sz w:val="20"/>
                <w:szCs w:val="20"/>
              </w:rPr>
              <w:t xml:space="preserve"> </w:t>
            </w:r>
            <w:r w:rsidRPr="00E54C36">
              <w:rPr>
                <w:sz w:val="20"/>
                <w:szCs w:val="20"/>
              </w:rPr>
              <w:t>(6</w:t>
            </w:r>
            <w:r w:rsidRPr="00E54C36">
              <w:rPr>
                <w:spacing w:val="-1"/>
                <w:sz w:val="20"/>
                <w:szCs w:val="20"/>
              </w:rPr>
              <w:t xml:space="preserve"> </w:t>
            </w:r>
            <w:r w:rsidRPr="00E54C36">
              <w:rPr>
                <w:sz w:val="20"/>
                <w:szCs w:val="20"/>
              </w:rPr>
              <w:t>le</w:t>
            </w:r>
            <w:r w:rsidRPr="00E54C36">
              <w:rPr>
                <w:spacing w:val="-2"/>
                <w:sz w:val="20"/>
                <w:szCs w:val="20"/>
              </w:rPr>
              <w:t>z</w:t>
            </w:r>
            <w:r w:rsidRPr="00E54C36">
              <w:rPr>
                <w:sz w:val="20"/>
                <w:szCs w:val="20"/>
              </w:rPr>
              <w:t>i</w:t>
            </w:r>
            <w:r w:rsidRPr="00E54C36">
              <w:rPr>
                <w:spacing w:val="1"/>
                <w:sz w:val="20"/>
                <w:szCs w:val="20"/>
              </w:rPr>
              <w:t>o</w:t>
            </w:r>
            <w:r w:rsidRPr="00E54C36">
              <w:rPr>
                <w:spacing w:val="-2"/>
                <w:sz w:val="20"/>
                <w:szCs w:val="20"/>
              </w:rPr>
              <w:t>n</w:t>
            </w:r>
            <w:r w:rsidRPr="00E54C36">
              <w:rPr>
                <w:sz w:val="20"/>
                <w:szCs w:val="20"/>
              </w:rPr>
              <w:t xml:space="preserve">i </w:t>
            </w:r>
            <w:r w:rsidRPr="00E54C36">
              <w:rPr>
                <w:spacing w:val="1"/>
                <w:sz w:val="20"/>
                <w:szCs w:val="20"/>
              </w:rPr>
              <w:t>d</w:t>
            </w:r>
            <w:r w:rsidRPr="00E54C36">
              <w:rPr>
                <w:sz w:val="20"/>
                <w:szCs w:val="20"/>
              </w:rPr>
              <w:t>i</w:t>
            </w:r>
            <w:r w:rsidRPr="00E54C36">
              <w:rPr>
                <w:spacing w:val="-2"/>
                <w:sz w:val="20"/>
                <w:szCs w:val="20"/>
              </w:rPr>
              <w:t xml:space="preserve"> </w:t>
            </w:r>
            <w:r w:rsidRPr="00E54C36">
              <w:rPr>
                <w:sz w:val="20"/>
                <w:szCs w:val="20"/>
              </w:rPr>
              <w:t>teor</w:t>
            </w:r>
            <w:r w:rsidRPr="00E54C36">
              <w:rPr>
                <w:spacing w:val="-2"/>
                <w:sz w:val="20"/>
                <w:szCs w:val="20"/>
              </w:rPr>
              <w:t>i</w:t>
            </w:r>
            <w:r w:rsidRPr="00E54C36">
              <w:rPr>
                <w:sz w:val="20"/>
                <w:szCs w:val="20"/>
              </w:rPr>
              <w:t>a</w:t>
            </w:r>
            <w:r w:rsidRPr="00E54C36">
              <w:rPr>
                <w:spacing w:val="-1"/>
                <w:sz w:val="20"/>
                <w:szCs w:val="20"/>
              </w:rPr>
              <w:t xml:space="preserve"> </w:t>
            </w:r>
            <w:r w:rsidRPr="00E54C36">
              <w:rPr>
                <w:spacing w:val="-2"/>
                <w:sz w:val="20"/>
                <w:szCs w:val="20"/>
              </w:rPr>
              <w:t>v</w:t>
            </w:r>
            <w:r w:rsidRPr="00E54C36">
              <w:rPr>
                <w:sz w:val="20"/>
                <w:szCs w:val="20"/>
              </w:rPr>
              <w:t>i</w:t>
            </w:r>
            <w:r w:rsidRPr="00E54C36">
              <w:rPr>
                <w:spacing w:val="1"/>
                <w:sz w:val="20"/>
                <w:szCs w:val="20"/>
              </w:rPr>
              <w:t>d</w:t>
            </w:r>
            <w:r w:rsidRPr="00E54C36">
              <w:rPr>
                <w:spacing w:val="-1"/>
                <w:sz w:val="20"/>
                <w:szCs w:val="20"/>
              </w:rPr>
              <w:t>e</w:t>
            </w:r>
            <w:r w:rsidRPr="00E54C36">
              <w:rPr>
                <w:spacing w:val="1"/>
                <w:sz w:val="20"/>
                <w:szCs w:val="20"/>
              </w:rPr>
              <w:t>o</w:t>
            </w:r>
            <w:r w:rsidRPr="00E54C36">
              <w:rPr>
                <w:sz w:val="20"/>
                <w:szCs w:val="20"/>
              </w:rPr>
              <w:t>r</w:t>
            </w:r>
            <w:r w:rsidRPr="00E54C36">
              <w:rPr>
                <w:spacing w:val="-1"/>
                <w:sz w:val="20"/>
                <w:szCs w:val="20"/>
              </w:rPr>
              <w:t>e</w:t>
            </w:r>
            <w:r w:rsidRPr="00E54C36">
              <w:rPr>
                <w:spacing w:val="-2"/>
                <w:sz w:val="20"/>
                <w:szCs w:val="20"/>
              </w:rPr>
              <w:t>g</w:t>
            </w:r>
            <w:r w:rsidRPr="00E54C36">
              <w:rPr>
                <w:sz w:val="20"/>
                <w:szCs w:val="20"/>
              </w:rPr>
              <w:t>istrate</w:t>
            </w:r>
            <w:r w:rsidRPr="00E54C36">
              <w:rPr>
                <w:spacing w:val="-1"/>
                <w:sz w:val="20"/>
                <w:szCs w:val="20"/>
              </w:rPr>
              <w:t xml:space="preserve"> + studio individuale dello studente + </w:t>
            </w:r>
            <w:r w:rsidRPr="00E54C36">
              <w:rPr>
                <w:spacing w:val="-2"/>
                <w:sz w:val="20"/>
                <w:szCs w:val="20"/>
              </w:rPr>
              <w:t>t</w:t>
            </w:r>
            <w:r w:rsidRPr="00E54C36">
              <w:rPr>
                <w:spacing w:val="-1"/>
                <w:sz w:val="20"/>
                <w:szCs w:val="20"/>
              </w:rPr>
              <w:t>e</w:t>
            </w:r>
            <w:r w:rsidRPr="00E54C36">
              <w:rPr>
                <w:sz w:val="20"/>
                <w:szCs w:val="20"/>
              </w:rPr>
              <w:t xml:space="preserve">st </w:t>
            </w:r>
            <w:r w:rsidRPr="00E54C36">
              <w:rPr>
                <w:spacing w:val="1"/>
                <w:sz w:val="20"/>
                <w:szCs w:val="20"/>
              </w:rPr>
              <w:t>d</w:t>
            </w:r>
            <w:r w:rsidRPr="00E54C36">
              <w:rPr>
                <w:sz w:val="20"/>
                <w:szCs w:val="20"/>
              </w:rPr>
              <w:t xml:space="preserve">i </w:t>
            </w:r>
            <w:r w:rsidRPr="00E54C36">
              <w:rPr>
                <w:spacing w:val="-1"/>
                <w:sz w:val="20"/>
                <w:szCs w:val="20"/>
              </w:rPr>
              <w:t>a</w:t>
            </w:r>
            <w:r w:rsidRPr="00E54C36">
              <w:rPr>
                <w:spacing w:val="1"/>
                <w:sz w:val="20"/>
                <w:szCs w:val="20"/>
              </w:rPr>
              <w:t>u</w:t>
            </w:r>
            <w:r w:rsidRPr="00E54C36">
              <w:rPr>
                <w:sz w:val="20"/>
                <w:szCs w:val="20"/>
              </w:rPr>
              <w:t>t</w:t>
            </w:r>
            <w:r w:rsidRPr="00E54C36">
              <w:rPr>
                <w:spacing w:val="1"/>
                <w:sz w:val="20"/>
                <w:szCs w:val="20"/>
              </w:rPr>
              <w:t>o</w:t>
            </w:r>
            <w:r w:rsidRPr="00E54C36">
              <w:rPr>
                <w:spacing w:val="-2"/>
                <w:sz w:val="20"/>
                <w:szCs w:val="20"/>
              </w:rPr>
              <w:t>v</w:t>
            </w:r>
            <w:r w:rsidRPr="00E54C36">
              <w:rPr>
                <w:spacing w:val="-1"/>
                <w:sz w:val="20"/>
                <w:szCs w:val="20"/>
              </w:rPr>
              <w:t>a</w:t>
            </w:r>
            <w:r w:rsidRPr="00E54C36">
              <w:rPr>
                <w:sz w:val="20"/>
                <w:szCs w:val="20"/>
              </w:rPr>
              <w:t>l</w:t>
            </w:r>
            <w:r w:rsidRPr="00E54C36">
              <w:rPr>
                <w:spacing w:val="1"/>
                <w:sz w:val="20"/>
                <w:szCs w:val="20"/>
              </w:rPr>
              <w:t>u</w:t>
            </w:r>
            <w:r w:rsidRPr="00E54C36">
              <w:rPr>
                <w:sz w:val="20"/>
                <w:szCs w:val="20"/>
              </w:rPr>
              <w:t>ta</w:t>
            </w:r>
            <w:r w:rsidRPr="00E54C36">
              <w:rPr>
                <w:spacing w:val="-2"/>
                <w:sz w:val="20"/>
                <w:szCs w:val="20"/>
              </w:rPr>
              <w:t>z</w:t>
            </w:r>
            <w:r w:rsidRPr="00E54C36">
              <w:rPr>
                <w:sz w:val="20"/>
                <w:szCs w:val="20"/>
              </w:rPr>
              <w:t>i</w:t>
            </w:r>
            <w:r w:rsidRPr="00E54C36">
              <w:rPr>
                <w:spacing w:val="1"/>
                <w:sz w:val="20"/>
                <w:szCs w:val="20"/>
              </w:rPr>
              <w:t>on</w:t>
            </w:r>
            <w:r w:rsidRPr="00E54C36">
              <w:rPr>
                <w:sz w:val="20"/>
                <w:szCs w:val="20"/>
              </w:rPr>
              <w:t>e</w:t>
            </w:r>
            <w:r w:rsidRPr="00E54C36">
              <w:rPr>
                <w:spacing w:val="-1"/>
                <w:sz w:val="20"/>
                <w:szCs w:val="20"/>
              </w:rPr>
              <w:t xml:space="preserve"> </w:t>
            </w:r>
            <w:r w:rsidRPr="00E54C36">
              <w:rPr>
                <w:spacing w:val="1"/>
                <w:sz w:val="20"/>
                <w:szCs w:val="20"/>
              </w:rPr>
              <w:t>p</w:t>
            </w:r>
            <w:r w:rsidRPr="00E54C36">
              <w:rPr>
                <w:spacing w:val="-1"/>
                <w:sz w:val="20"/>
                <w:szCs w:val="20"/>
              </w:rPr>
              <w:t>e</w:t>
            </w:r>
            <w:r w:rsidRPr="00E54C36">
              <w:rPr>
                <w:sz w:val="20"/>
                <w:szCs w:val="20"/>
              </w:rPr>
              <w:t xml:space="preserve">r </w:t>
            </w:r>
            <w:r w:rsidRPr="00E54C36">
              <w:rPr>
                <w:spacing w:val="1"/>
                <w:sz w:val="20"/>
                <w:szCs w:val="20"/>
              </w:rPr>
              <w:t>u</w:t>
            </w:r>
            <w:r w:rsidRPr="00E54C36">
              <w:rPr>
                <w:sz w:val="20"/>
                <w:szCs w:val="20"/>
              </w:rPr>
              <w:t>n</w:t>
            </w:r>
            <w:r w:rsidRPr="00E54C36">
              <w:rPr>
                <w:spacing w:val="1"/>
                <w:sz w:val="20"/>
                <w:szCs w:val="20"/>
              </w:rPr>
              <w:t xml:space="preserve"> </w:t>
            </w:r>
            <w:r w:rsidRPr="00E54C36">
              <w:rPr>
                <w:sz w:val="20"/>
                <w:szCs w:val="20"/>
              </w:rPr>
              <w:t>i</w:t>
            </w:r>
            <w:r w:rsidRPr="00E54C36">
              <w:rPr>
                <w:spacing w:val="-3"/>
                <w:sz w:val="20"/>
                <w:szCs w:val="20"/>
              </w:rPr>
              <w:t>m</w:t>
            </w:r>
            <w:r w:rsidRPr="00E54C36">
              <w:rPr>
                <w:spacing w:val="1"/>
                <w:sz w:val="20"/>
                <w:szCs w:val="20"/>
              </w:rPr>
              <w:t>p</w:t>
            </w:r>
            <w:r w:rsidRPr="00E54C36">
              <w:rPr>
                <w:spacing w:val="-1"/>
                <w:sz w:val="20"/>
                <w:szCs w:val="20"/>
              </w:rPr>
              <w:t>e</w:t>
            </w:r>
            <w:r w:rsidRPr="00E54C36">
              <w:rPr>
                <w:spacing w:val="-2"/>
                <w:sz w:val="20"/>
                <w:szCs w:val="20"/>
              </w:rPr>
              <w:t>g</w:t>
            </w:r>
            <w:r w:rsidRPr="00E54C36">
              <w:rPr>
                <w:spacing w:val="1"/>
                <w:sz w:val="20"/>
                <w:szCs w:val="20"/>
              </w:rPr>
              <w:t>n</w:t>
            </w:r>
            <w:r w:rsidRPr="00E54C36">
              <w:rPr>
                <w:sz w:val="20"/>
                <w:szCs w:val="20"/>
              </w:rPr>
              <w:t>o</w:t>
            </w:r>
            <w:r w:rsidRPr="00E54C36">
              <w:rPr>
                <w:spacing w:val="-1"/>
                <w:sz w:val="20"/>
                <w:szCs w:val="20"/>
              </w:rPr>
              <w:t xml:space="preserve"> </w:t>
            </w:r>
            <w:r w:rsidRPr="00E54C36">
              <w:rPr>
                <w:spacing w:val="1"/>
                <w:sz w:val="20"/>
                <w:szCs w:val="20"/>
              </w:rPr>
              <w:t>d</w:t>
            </w:r>
            <w:r w:rsidRPr="00E54C36">
              <w:rPr>
                <w:sz w:val="20"/>
                <w:szCs w:val="20"/>
              </w:rPr>
              <w:t>i</w:t>
            </w:r>
            <w:r w:rsidRPr="00E54C36">
              <w:rPr>
                <w:spacing w:val="4"/>
                <w:sz w:val="20"/>
                <w:szCs w:val="20"/>
              </w:rPr>
              <w:t xml:space="preserve"> </w:t>
            </w:r>
            <w:r w:rsidRPr="00E54C36">
              <w:rPr>
                <w:spacing w:val="-2"/>
                <w:sz w:val="20"/>
                <w:szCs w:val="20"/>
              </w:rPr>
              <w:t>2</w:t>
            </w:r>
            <w:r w:rsidRPr="00E54C36">
              <w:rPr>
                <w:sz w:val="20"/>
                <w:szCs w:val="20"/>
              </w:rPr>
              <w:t>5</w:t>
            </w:r>
            <w:r w:rsidRPr="00E54C36">
              <w:rPr>
                <w:spacing w:val="-1"/>
                <w:sz w:val="20"/>
                <w:szCs w:val="20"/>
              </w:rPr>
              <w:t xml:space="preserve"> </w:t>
            </w:r>
            <w:r w:rsidRPr="00E54C36">
              <w:rPr>
                <w:spacing w:val="1"/>
                <w:sz w:val="20"/>
                <w:szCs w:val="20"/>
              </w:rPr>
              <w:t>o</w:t>
            </w:r>
            <w:r w:rsidRPr="00E54C36">
              <w:rPr>
                <w:sz w:val="20"/>
                <w:szCs w:val="20"/>
              </w:rPr>
              <w:t>re - s</w:t>
            </w:r>
            <w:r w:rsidRPr="00E54C36">
              <w:rPr>
                <w:spacing w:val="-2"/>
                <w:sz w:val="20"/>
                <w:szCs w:val="20"/>
              </w:rPr>
              <w:t>e</w:t>
            </w:r>
            <w:r w:rsidRPr="00E54C36">
              <w:rPr>
                <w:sz w:val="20"/>
                <w:szCs w:val="20"/>
              </w:rPr>
              <w:t>tti</w:t>
            </w:r>
            <w:r w:rsidRPr="00E54C36">
              <w:rPr>
                <w:spacing w:val="-3"/>
                <w:sz w:val="20"/>
                <w:szCs w:val="20"/>
              </w:rPr>
              <w:t>m</w:t>
            </w:r>
            <w:r w:rsidRPr="00E54C36">
              <w:rPr>
                <w:spacing w:val="-1"/>
                <w:sz w:val="20"/>
                <w:szCs w:val="20"/>
              </w:rPr>
              <w:t>a</w:t>
            </w:r>
            <w:r w:rsidRPr="00E54C36">
              <w:rPr>
                <w:spacing w:val="1"/>
                <w:sz w:val="20"/>
                <w:szCs w:val="20"/>
              </w:rPr>
              <w:t>n</w:t>
            </w:r>
            <w:r w:rsidRPr="00E54C36">
              <w:rPr>
                <w:sz w:val="20"/>
                <w:szCs w:val="20"/>
              </w:rPr>
              <w:t>a</w:t>
            </w:r>
            <w:r w:rsidRPr="00E54C36">
              <w:rPr>
                <w:spacing w:val="-1"/>
                <w:sz w:val="20"/>
                <w:szCs w:val="20"/>
              </w:rPr>
              <w:t xml:space="preserve"> </w:t>
            </w:r>
            <w:r w:rsidRPr="00E54C36">
              <w:rPr>
                <w:spacing w:val="2"/>
                <w:sz w:val="20"/>
                <w:szCs w:val="20"/>
              </w:rPr>
              <w:t>1</w:t>
            </w:r>
            <w:r w:rsidRPr="00E54C36">
              <w:rPr>
                <w:sz w:val="20"/>
                <w:szCs w:val="20"/>
              </w:rPr>
              <w:t xml:space="preserve">): </w:t>
            </w:r>
            <w:r w:rsidR="00E73F35">
              <w:rPr>
                <w:i/>
                <w:iCs/>
                <w:sz w:val="20"/>
                <w:szCs w:val="20"/>
              </w:rPr>
              <w:t>Il lessico – Nozioni di base</w:t>
            </w:r>
          </w:p>
          <w:p w14:paraId="31EA3FAD" w14:textId="77777777" w:rsidR="007B2EEA" w:rsidRPr="00E54C36" w:rsidRDefault="007B2EEA" w:rsidP="004627FF">
            <w:pPr>
              <w:pStyle w:val="TableParagraph"/>
              <w:tabs>
                <w:tab w:val="left" w:pos="827"/>
              </w:tabs>
              <w:kinsoku w:val="0"/>
              <w:overflowPunct w:val="0"/>
              <w:ind w:left="176" w:right="175"/>
              <w:jc w:val="both"/>
              <w:rPr>
                <w:sz w:val="20"/>
                <w:szCs w:val="20"/>
              </w:rPr>
            </w:pPr>
          </w:p>
          <w:p w14:paraId="0299A485" w14:textId="0570C15E" w:rsidR="007B2EEA" w:rsidRPr="00E54C36" w:rsidRDefault="007B2EEA" w:rsidP="004627FF">
            <w:pPr>
              <w:pStyle w:val="TableParagraph"/>
              <w:tabs>
                <w:tab w:val="left" w:pos="827"/>
              </w:tabs>
              <w:kinsoku w:val="0"/>
              <w:overflowPunct w:val="0"/>
              <w:ind w:left="176" w:right="175"/>
              <w:jc w:val="both"/>
              <w:rPr>
                <w:i/>
                <w:iCs/>
                <w:sz w:val="20"/>
                <w:szCs w:val="20"/>
              </w:rPr>
            </w:pPr>
            <w:r w:rsidRPr="00E54C36">
              <w:rPr>
                <w:b/>
                <w:bCs/>
                <w:spacing w:val="2"/>
                <w:sz w:val="20"/>
                <w:szCs w:val="20"/>
              </w:rPr>
              <w:t>M</w:t>
            </w:r>
            <w:r w:rsidRPr="00E54C36">
              <w:rPr>
                <w:b/>
                <w:bCs/>
                <w:spacing w:val="-1"/>
                <w:sz w:val="20"/>
                <w:szCs w:val="20"/>
              </w:rPr>
              <w:t>O</w:t>
            </w:r>
            <w:r w:rsidRPr="00E54C36">
              <w:rPr>
                <w:b/>
                <w:bCs/>
                <w:sz w:val="20"/>
                <w:szCs w:val="20"/>
              </w:rPr>
              <w:t>D</w:t>
            </w:r>
            <w:r w:rsidRPr="00E54C36">
              <w:rPr>
                <w:b/>
                <w:bCs/>
                <w:spacing w:val="-1"/>
                <w:sz w:val="20"/>
                <w:szCs w:val="20"/>
              </w:rPr>
              <w:t>U</w:t>
            </w:r>
            <w:r w:rsidRPr="00E54C36">
              <w:rPr>
                <w:b/>
                <w:bCs/>
                <w:sz w:val="20"/>
                <w:szCs w:val="20"/>
              </w:rPr>
              <w:t>LO</w:t>
            </w:r>
            <w:r w:rsidRPr="00E54C36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54C36">
              <w:rPr>
                <w:b/>
                <w:bCs/>
                <w:sz w:val="20"/>
                <w:szCs w:val="20"/>
              </w:rPr>
              <w:t xml:space="preserve">2 </w:t>
            </w:r>
            <w:r w:rsidRPr="00E54C36">
              <w:rPr>
                <w:sz w:val="20"/>
                <w:szCs w:val="20"/>
              </w:rPr>
              <w:t>(6</w:t>
            </w:r>
            <w:r w:rsidRPr="00E54C36">
              <w:rPr>
                <w:spacing w:val="-1"/>
                <w:sz w:val="20"/>
                <w:szCs w:val="20"/>
              </w:rPr>
              <w:t xml:space="preserve"> </w:t>
            </w:r>
            <w:r w:rsidRPr="00E54C36">
              <w:rPr>
                <w:sz w:val="20"/>
                <w:szCs w:val="20"/>
              </w:rPr>
              <w:t>le</w:t>
            </w:r>
            <w:r w:rsidRPr="00E54C36">
              <w:rPr>
                <w:spacing w:val="-2"/>
                <w:sz w:val="20"/>
                <w:szCs w:val="20"/>
              </w:rPr>
              <w:t>z</w:t>
            </w:r>
            <w:r w:rsidRPr="00E54C36">
              <w:rPr>
                <w:sz w:val="20"/>
                <w:szCs w:val="20"/>
              </w:rPr>
              <w:t>i</w:t>
            </w:r>
            <w:r w:rsidRPr="00E54C36">
              <w:rPr>
                <w:spacing w:val="1"/>
                <w:sz w:val="20"/>
                <w:szCs w:val="20"/>
              </w:rPr>
              <w:t>o</w:t>
            </w:r>
            <w:r w:rsidRPr="00E54C36">
              <w:rPr>
                <w:spacing w:val="-2"/>
                <w:sz w:val="20"/>
                <w:szCs w:val="20"/>
              </w:rPr>
              <w:t>n</w:t>
            </w:r>
            <w:r w:rsidRPr="00E54C36">
              <w:rPr>
                <w:sz w:val="20"/>
                <w:szCs w:val="20"/>
              </w:rPr>
              <w:t xml:space="preserve">i </w:t>
            </w:r>
            <w:r w:rsidRPr="00E54C36">
              <w:rPr>
                <w:spacing w:val="1"/>
                <w:sz w:val="20"/>
                <w:szCs w:val="20"/>
              </w:rPr>
              <w:t>d</w:t>
            </w:r>
            <w:r w:rsidRPr="00E54C36">
              <w:rPr>
                <w:sz w:val="20"/>
                <w:szCs w:val="20"/>
              </w:rPr>
              <w:t>i</w:t>
            </w:r>
            <w:r w:rsidRPr="00E54C36">
              <w:rPr>
                <w:spacing w:val="-2"/>
                <w:sz w:val="20"/>
                <w:szCs w:val="20"/>
              </w:rPr>
              <w:t xml:space="preserve"> </w:t>
            </w:r>
            <w:r w:rsidRPr="00E54C36">
              <w:rPr>
                <w:sz w:val="20"/>
                <w:szCs w:val="20"/>
              </w:rPr>
              <w:t>teor</w:t>
            </w:r>
            <w:r w:rsidRPr="00E54C36">
              <w:rPr>
                <w:spacing w:val="-2"/>
                <w:sz w:val="20"/>
                <w:szCs w:val="20"/>
              </w:rPr>
              <w:t>i</w:t>
            </w:r>
            <w:r w:rsidRPr="00E54C36">
              <w:rPr>
                <w:sz w:val="20"/>
                <w:szCs w:val="20"/>
              </w:rPr>
              <w:t>a</w:t>
            </w:r>
            <w:r w:rsidRPr="00E54C36">
              <w:rPr>
                <w:spacing w:val="-1"/>
                <w:sz w:val="20"/>
                <w:szCs w:val="20"/>
              </w:rPr>
              <w:t xml:space="preserve"> </w:t>
            </w:r>
            <w:r w:rsidRPr="00E54C36">
              <w:rPr>
                <w:spacing w:val="-2"/>
                <w:sz w:val="20"/>
                <w:szCs w:val="20"/>
              </w:rPr>
              <w:t>v</w:t>
            </w:r>
            <w:r w:rsidRPr="00E54C36">
              <w:rPr>
                <w:sz w:val="20"/>
                <w:szCs w:val="20"/>
              </w:rPr>
              <w:t>i</w:t>
            </w:r>
            <w:r w:rsidRPr="00E54C36">
              <w:rPr>
                <w:spacing w:val="1"/>
                <w:sz w:val="20"/>
                <w:szCs w:val="20"/>
              </w:rPr>
              <w:t>d</w:t>
            </w:r>
            <w:r w:rsidRPr="00E54C36">
              <w:rPr>
                <w:spacing w:val="-1"/>
                <w:sz w:val="20"/>
                <w:szCs w:val="20"/>
              </w:rPr>
              <w:t>e</w:t>
            </w:r>
            <w:r w:rsidRPr="00E54C36">
              <w:rPr>
                <w:spacing w:val="1"/>
                <w:sz w:val="20"/>
                <w:szCs w:val="20"/>
              </w:rPr>
              <w:t>o</w:t>
            </w:r>
            <w:r w:rsidRPr="00E54C36">
              <w:rPr>
                <w:sz w:val="20"/>
                <w:szCs w:val="20"/>
              </w:rPr>
              <w:t>r</w:t>
            </w:r>
            <w:r w:rsidRPr="00E54C36">
              <w:rPr>
                <w:spacing w:val="-1"/>
                <w:sz w:val="20"/>
                <w:szCs w:val="20"/>
              </w:rPr>
              <w:t>e</w:t>
            </w:r>
            <w:r w:rsidRPr="00E54C36">
              <w:rPr>
                <w:spacing w:val="-2"/>
                <w:sz w:val="20"/>
                <w:szCs w:val="20"/>
              </w:rPr>
              <w:t>g</w:t>
            </w:r>
            <w:r w:rsidRPr="00E54C36">
              <w:rPr>
                <w:sz w:val="20"/>
                <w:szCs w:val="20"/>
              </w:rPr>
              <w:t>istrate</w:t>
            </w:r>
            <w:r w:rsidRPr="00E54C36">
              <w:rPr>
                <w:spacing w:val="-1"/>
                <w:sz w:val="20"/>
                <w:szCs w:val="20"/>
              </w:rPr>
              <w:t xml:space="preserve"> + studio individuale dello studente + </w:t>
            </w:r>
            <w:r w:rsidRPr="00E54C36">
              <w:rPr>
                <w:spacing w:val="-2"/>
                <w:sz w:val="20"/>
                <w:szCs w:val="20"/>
              </w:rPr>
              <w:t>t</w:t>
            </w:r>
            <w:r w:rsidRPr="00E54C36">
              <w:rPr>
                <w:spacing w:val="-1"/>
                <w:sz w:val="20"/>
                <w:szCs w:val="20"/>
              </w:rPr>
              <w:t>e</w:t>
            </w:r>
            <w:r w:rsidRPr="00E54C36">
              <w:rPr>
                <w:sz w:val="20"/>
                <w:szCs w:val="20"/>
              </w:rPr>
              <w:t xml:space="preserve">st </w:t>
            </w:r>
            <w:r w:rsidRPr="00E54C36">
              <w:rPr>
                <w:spacing w:val="1"/>
                <w:sz w:val="20"/>
                <w:szCs w:val="20"/>
              </w:rPr>
              <w:t>d</w:t>
            </w:r>
            <w:r w:rsidRPr="00E54C36">
              <w:rPr>
                <w:sz w:val="20"/>
                <w:szCs w:val="20"/>
              </w:rPr>
              <w:t xml:space="preserve">i </w:t>
            </w:r>
            <w:r w:rsidRPr="00E54C36">
              <w:rPr>
                <w:spacing w:val="-1"/>
                <w:sz w:val="20"/>
                <w:szCs w:val="20"/>
              </w:rPr>
              <w:t>a</w:t>
            </w:r>
            <w:r w:rsidRPr="00E54C36">
              <w:rPr>
                <w:spacing w:val="1"/>
                <w:sz w:val="20"/>
                <w:szCs w:val="20"/>
              </w:rPr>
              <w:t>u</w:t>
            </w:r>
            <w:r w:rsidRPr="00E54C36">
              <w:rPr>
                <w:sz w:val="20"/>
                <w:szCs w:val="20"/>
              </w:rPr>
              <w:t>t</w:t>
            </w:r>
            <w:r w:rsidRPr="00E54C36">
              <w:rPr>
                <w:spacing w:val="1"/>
                <w:sz w:val="20"/>
                <w:szCs w:val="20"/>
              </w:rPr>
              <w:t>o</w:t>
            </w:r>
            <w:r w:rsidRPr="00E54C36">
              <w:rPr>
                <w:spacing w:val="-2"/>
                <w:sz w:val="20"/>
                <w:szCs w:val="20"/>
              </w:rPr>
              <w:t>v</w:t>
            </w:r>
            <w:r w:rsidRPr="00E54C36">
              <w:rPr>
                <w:spacing w:val="-1"/>
                <w:sz w:val="20"/>
                <w:szCs w:val="20"/>
              </w:rPr>
              <w:t>a</w:t>
            </w:r>
            <w:r w:rsidRPr="00E54C36">
              <w:rPr>
                <w:sz w:val="20"/>
                <w:szCs w:val="20"/>
              </w:rPr>
              <w:t>l</w:t>
            </w:r>
            <w:r w:rsidRPr="00E54C36">
              <w:rPr>
                <w:spacing w:val="1"/>
                <w:sz w:val="20"/>
                <w:szCs w:val="20"/>
              </w:rPr>
              <w:t>u</w:t>
            </w:r>
            <w:r w:rsidRPr="00E54C36">
              <w:rPr>
                <w:sz w:val="20"/>
                <w:szCs w:val="20"/>
              </w:rPr>
              <w:t>ta</w:t>
            </w:r>
            <w:r w:rsidRPr="00E54C36">
              <w:rPr>
                <w:spacing w:val="-2"/>
                <w:sz w:val="20"/>
                <w:szCs w:val="20"/>
              </w:rPr>
              <w:t>z</w:t>
            </w:r>
            <w:r w:rsidRPr="00E54C36">
              <w:rPr>
                <w:sz w:val="20"/>
                <w:szCs w:val="20"/>
              </w:rPr>
              <w:t>i</w:t>
            </w:r>
            <w:r w:rsidRPr="00E54C36">
              <w:rPr>
                <w:spacing w:val="1"/>
                <w:sz w:val="20"/>
                <w:szCs w:val="20"/>
              </w:rPr>
              <w:t>on</w:t>
            </w:r>
            <w:r w:rsidRPr="00E54C36">
              <w:rPr>
                <w:sz w:val="20"/>
                <w:szCs w:val="20"/>
              </w:rPr>
              <w:t>e</w:t>
            </w:r>
            <w:r w:rsidRPr="00E54C36">
              <w:rPr>
                <w:spacing w:val="-1"/>
                <w:sz w:val="20"/>
                <w:szCs w:val="20"/>
              </w:rPr>
              <w:t xml:space="preserve"> </w:t>
            </w:r>
            <w:r w:rsidRPr="00E54C36">
              <w:rPr>
                <w:spacing w:val="1"/>
                <w:sz w:val="20"/>
                <w:szCs w:val="20"/>
              </w:rPr>
              <w:t>p</w:t>
            </w:r>
            <w:r w:rsidRPr="00E54C36">
              <w:rPr>
                <w:spacing w:val="-1"/>
                <w:sz w:val="20"/>
                <w:szCs w:val="20"/>
              </w:rPr>
              <w:t>e</w:t>
            </w:r>
            <w:r w:rsidRPr="00E54C36">
              <w:rPr>
                <w:sz w:val="20"/>
                <w:szCs w:val="20"/>
              </w:rPr>
              <w:t xml:space="preserve">r </w:t>
            </w:r>
            <w:r w:rsidRPr="00E54C36">
              <w:rPr>
                <w:spacing w:val="1"/>
                <w:sz w:val="20"/>
                <w:szCs w:val="20"/>
              </w:rPr>
              <w:t>u</w:t>
            </w:r>
            <w:r w:rsidRPr="00E54C36">
              <w:rPr>
                <w:sz w:val="20"/>
                <w:szCs w:val="20"/>
              </w:rPr>
              <w:t>n</w:t>
            </w:r>
            <w:r w:rsidRPr="00E54C36">
              <w:rPr>
                <w:spacing w:val="1"/>
                <w:sz w:val="20"/>
                <w:szCs w:val="20"/>
              </w:rPr>
              <w:t xml:space="preserve"> </w:t>
            </w:r>
            <w:r w:rsidRPr="00E54C36">
              <w:rPr>
                <w:sz w:val="20"/>
                <w:szCs w:val="20"/>
              </w:rPr>
              <w:t>i</w:t>
            </w:r>
            <w:r w:rsidRPr="00E54C36">
              <w:rPr>
                <w:spacing w:val="-3"/>
                <w:sz w:val="20"/>
                <w:szCs w:val="20"/>
              </w:rPr>
              <w:t>m</w:t>
            </w:r>
            <w:r w:rsidRPr="00E54C36">
              <w:rPr>
                <w:spacing w:val="1"/>
                <w:sz w:val="20"/>
                <w:szCs w:val="20"/>
              </w:rPr>
              <w:t>p</w:t>
            </w:r>
            <w:r w:rsidRPr="00E54C36">
              <w:rPr>
                <w:spacing w:val="-1"/>
                <w:sz w:val="20"/>
                <w:szCs w:val="20"/>
              </w:rPr>
              <w:t>e</w:t>
            </w:r>
            <w:r w:rsidRPr="00E54C36">
              <w:rPr>
                <w:spacing w:val="-2"/>
                <w:sz w:val="20"/>
                <w:szCs w:val="20"/>
              </w:rPr>
              <w:t>g</w:t>
            </w:r>
            <w:r w:rsidRPr="00E54C36">
              <w:rPr>
                <w:spacing w:val="1"/>
                <w:sz w:val="20"/>
                <w:szCs w:val="20"/>
              </w:rPr>
              <w:t>n</w:t>
            </w:r>
            <w:r w:rsidRPr="00E54C36">
              <w:rPr>
                <w:sz w:val="20"/>
                <w:szCs w:val="20"/>
              </w:rPr>
              <w:t>o</w:t>
            </w:r>
            <w:r w:rsidRPr="00E54C36">
              <w:rPr>
                <w:spacing w:val="-1"/>
                <w:sz w:val="20"/>
                <w:szCs w:val="20"/>
              </w:rPr>
              <w:t xml:space="preserve"> </w:t>
            </w:r>
            <w:r w:rsidRPr="00E54C36">
              <w:rPr>
                <w:spacing w:val="1"/>
                <w:sz w:val="20"/>
                <w:szCs w:val="20"/>
              </w:rPr>
              <w:t>d</w:t>
            </w:r>
            <w:r w:rsidRPr="00E54C36">
              <w:rPr>
                <w:sz w:val="20"/>
                <w:szCs w:val="20"/>
              </w:rPr>
              <w:t>i</w:t>
            </w:r>
            <w:r w:rsidRPr="00E54C36">
              <w:rPr>
                <w:spacing w:val="4"/>
                <w:sz w:val="20"/>
                <w:szCs w:val="20"/>
              </w:rPr>
              <w:t xml:space="preserve"> </w:t>
            </w:r>
            <w:r w:rsidRPr="00E54C36">
              <w:rPr>
                <w:spacing w:val="-2"/>
                <w:sz w:val="20"/>
                <w:szCs w:val="20"/>
              </w:rPr>
              <w:t>2</w:t>
            </w:r>
            <w:r w:rsidRPr="00E54C36">
              <w:rPr>
                <w:sz w:val="20"/>
                <w:szCs w:val="20"/>
              </w:rPr>
              <w:t>5</w:t>
            </w:r>
            <w:r w:rsidRPr="00E54C36">
              <w:rPr>
                <w:spacing w:val="-1"/>
                <w:sz w:val="20"/>
                <w:szCs w:val="20"/>
              </w:rPr>
              <w:t xml:space="preserve"> </w:t>
            </w:r>
            <w:r w:rsidRPr="00E54C36">
              <w:rPr>
                <w:spacing w:val="1"/>
                <w:sz w:val="20"/>
                <w:szCs w:val="20"/>
              </w:rPr>
              <w:t>o</w:t>
            </w:r>
            <w:r w:rsidRPr="00E54C36">
              <w:rPr>
                <w:sz w:val="20"/>
                <w:szCs w:val="20"/>
              </w:rPr>
              <w:t>re - s</w:t>
            </w:r>
            <w:r w:rsidRPr="00E54C36">
              <w:rPr>
                <w:spacing w:val="-2"/>
                <w:sz w:val="20"/>
                <w:szCs w:val="20"/>
              </w:rPr>
              <w:t>e</w:t>
            </w:r>
            <w:r w:rsidRPr="00E54C36">
              <w:rPr>
                <w:sz w:val="20"/>
                <w:szCs w:val="20"/>
              </w:rPr>
              <w:t>tti</w:t>
            </w:r>
            <w:r w:rsidRPr="00E54C36">
              <w:rPr>
                <w:spacing w:val="-3"/>
                <w:sz w:val="20"/>
                <w:szCs w:val="20"/>
              </w:rPr>
              <w:t>m</w:t>
            </w:r>
            <w:r w:rsidRPr="00E54C36">
              <w:rPr>
                <w:spacing w:val="-1"/>
                <w:sz w:val="20"/>
                <w:szCs w:val="20"/>
              </w:rPr>
              <w:t>a</w:t>
            </w:r>
            <w:r w:rsidRPr="00E54C36">
              <w:rPr>
                <w:spacing w:val="1"/>
                <w:sz w:val="20"/>
                <w:szCs w:val="20"/>
              </w:rPr>
              <w:t>n</w:t>
            </w:r>
            <w:r w:rsidRPr="00E54C36">
              <w:rPr>
                <w:sz w:val="20"/>
                <w:szCs w:val="20"/>
              </w:rPr>
              <w:t>a</w:t>
            </w:r>
            <w:r w:rsidRPr="00E54C36">
              <w:rPr>
                <w:spacing w:val="-1"/>
                <w:sz w:val="20"/>
                <w:szCs w:val="20"/>
              </w:rPr>
              <w:t xml:space="preserve"> </w:t>
            </w:r>
            <w:r w:rsidRPr="00E54C36">
              <w:rPr>
                <w:spacing w:val="1"/>
                <w:sz w:val="20"/>
                <w:szCs w:val="20"/>
              </w:rPr>
              <w:t xml:space="preserve">2): </w:t>
            </w:r>
            <w:r w:rsidR="00E73F35">
              <w:rPr>
                <w:i/>
                <w:iCs/>
                <w:spacing w:val="1"/>
                <w:sz w:val="20"/>
                <w:szCs w:val="20"/>
              </w:rPr>
              <w:t>L’informazione lessicale</w:t>
            </w:r>
          </w:p>
          <w:p w14:paraId="5B493F88" w14:textId="77777777" w:rsidR="007B2EEA" w:rsidRPr="00E54C36" w:rsidRDefault="007B2EEA" w:rsidP="004627FF">
            <w:pPr>
              <w:pStyle w:val="TableParagraph"/>
              <w:spacing w:line="206" w:lineRule="exact"/>
              <w:ind w:left="176" w:right="175"/>
              <w:jc w:val="both"/>
              <w:rPr>
                <w:spacing w:val="-2"/>
                <w:sz w:val="20"/>
                <w:szCs w:val="20"/>
              </w:rPr>
            </w:pPr>
          </w:p>
          <w:p w14:paraId="24172D9C" w14:textId="2AC8E2BE" w:rsidR="007B2EEA" w:rsidRPr="00E54C36" w:rsidRDefault="007B2EEA" w:rsidP="004627FF">
            <w:pPr>
              <w:pStyle w:val="TableParagraph"/>
              <w:tabs>
                <w:tab w:val="left" w:pos="827"/>
              </w:tabs>
              <w:kinsoku w:val="0"/>
              <w:overflowPunct w:val="0"/>
              <w:ind w:left="176" w:right="175"/>
              <w:jc w:val="both"/>
              <w:rPr>
                <w:i/>
                <w:iCs/>
                <w:spacing w:val="1"/>
                <w:sz w:val="20"/>
                <w:szCs w:val="20"/>
              </w:rPr>
            </w:pPr>
            <w:r w:rsidRPr="00E54C36">
              <w:rPr>
                <w:b/>
                <w:bCs/>
                <w:spacing w:val="2"/>
                <w:sz w:val="20"/>
                <w:szCs w:val="20"/>
              </w:rPr>
              <w:t>M</w:t>
            </w:r>
            <w:r w:rsidRPr="00E54C36">
              <w:rPr>
                <w:b/>
                <w:bCs/>
                <w:spacing w:val="-1"/>
                <w:sz w:val="20"/>
                <w:szCs w:val="20"/>
              </w:rPr>
              <w:t>O</w:t>
            </w:r>
            <w:r w:rsidRPr="00E54C36">
              <w:rPr>
                <w:b/>
                <w:bCs/>
                <w:sz w:val="20"/>
                <w:szCs w:val="20"/>
              </w:rPr>
              <w:t>D</w:t>
            </w:r>
            <w:r w:rsidRPr="00E54C36">
              <w:rPr>
                <w:b/>
                <w:bCs/>
                <w:spacing w:val="-1"/>
                <w:sz w:val="20"/>
                <w:szCs w:val="20"/>
              </w:rPr>
              <w:t>U</w:t>
            </w:r>
            <w:r w:rsidRPr="00E54C36">
              <w:rPr>
                <w:b/>
                <w:bCs/>
                <w:sz w:val="20"/>
                <w:szCs w:val="20"/>
              </w:rPr>
              <w:t>LO</w:t>
            </w:r>
            <w:r w:rsidRPr="00E54C36">
              <w:rPr>
                <w:b/>
                <w:bCs/>
                <w:spacing w:val="-1"/>
                <w:sz w:val="20"/>
                <w:szCs w:val="20"/>
              </w:rPr>
              <w:t xml:space="preserve"> 3</w:t>
            </w:r>
            <w:r w:rsidRPr="00E54C36">
              <w:rPr>
                <w:spacing w:val="1"/>
                <w:sz w:val="20"/>
                <w:szCs w:val="20"/>
              </w:rPr>
              <w:t xml:space="preserve"> </w:t>
            </w:r>
            <w:r w:rsidRPr="00E54C36">
              <w:rPr>
                <w:sz w:val="20"/>
                <w:szCs w:val="20"/>
              </w:rPr>
              <w:t>(6</w:t>
            </w:r>
            <w:r w:rsidRPr="00E54C36">
              <w:rPr>
                <w:spacing w:val="-1"/>
                <w:sz w:val="20"/>
                <w:szCs w:val="20"/>
              </w:rPr>
              <w:t xml:space="preserve"> </w:t>
            </w:r>
            <w:r w:rsidRPr="00E54C36">
              <w:rPr>
                <w:sz w:val="20"/>
                <w:szCs w:val="20"/>
              </w:rPr>
              <w:t>le</w:t>
            </w:r>
            <w:r w:rsidRPr="00E54C36">
              <w:rPr>
                <w:spacing w:val="-2"/>
                <w:sz w:val="20"/>
                <w:szCs w:val="20"/>
              </w:rPr>
              <w:t>z</w:t>
            </w:r>
            <w:r w:rsidRPr="00E54C36">
              <w:rPr>
                <w:sz w:val="20"/>
                <w:szCs w:val="20"/>
              </w:rPr>
              <w:t>i</w:t>
            </w:r>
            <w:r w:rsidRPr="00E54C36">
              <w:rPr>
                <w:spacing w:val="1"/>
                <w:sz w:val="20"/>
                <w:szCs w:val="20"/>
              </w:rPr>
              <w:t>o</w:t>
            </w:r>
            <w:r w:rsidRPr="00E54C36">
              <w:rPr>
                <w:spacing w:val="-2"/>
                <w:sz w:val="20"/>
                <w:szCs w:val="20"/>
              </w:rPr>
              <w:t>n</w:t>
            </w:r>
            <w:r w:rsidRPr="00E54C36">
              <w:rPr>
                <w:sz w:val="20"/>
                <w:szCs w:val="20"/>
              </w:rPr>
              <w:t xml:space="preserve">i </w:t>
            </w:r>
            <w:r w:rsidRPr="00E54C36">
              <w:rPr>
                <w:spacing w:val="1"/>
                <w:sz w:val="20"/>
                <w:szCs w:val="20"/>
              </w:rPr>
              <w:t>d</w:t>
            </w:r>
            <w:r w:rsidRPr="00E54C36">
              <w:rPr>
                <w:sz w:val="20"/>
                <w:szCs w:val="20"/>
              </w:rPr>
              <w:t>i</w:t>
            </w:r>
            <w:r w:rsidRPr="00E54C36">
              <w:rPr>
                <w:spacing w:val="-2"/>
                <w:sz w:val="20"/>
                <w:szCs w:val="20"/>
              </w:rPr>
              <w:t xml:space="preserve"> </w:t>
            </w:r>
            <w:r w:rsidRPr="00E54C36">
              <w:rPr>
                <w:sz w:val="20"/>
                <w:szCs w:val="20"/>
              </w:rPr>
              <w:t>teor</w:t>
            </w:r>
            <w:r w:rsidRPr="00E54C36">
              <w:rPr>
                <w:spacing w:val="-2"/>
                <w:sz w:val="20"/>
                <w:szCs w:val="20"/>
              </w:rPr>
              <w:t>i</w:t>
            </w:r>
            <w:r w:rsidRPr="00E54C36">
              <w:rPr>
                <w:sz w:val="20"/>
                <w:szCs w:val="20"/>
              </w:rPr>
              <w:t>a</w:t>
            </w:r>
            <w:r w:rsidRPr="00E54C36">
              <w:rPr>
                <w:spacing w:val="-1"/>
                <w:sz w:val="20"/>
                <w:szCs w:val="20"/>
              </w:rPr>
              <w:t xml:space="preserve"> </w:t>
            </w:r>
            <w:r w:rsidRPr="00E54C36">
              <w:rPr>
                <w:spacing w:val="-2"/>
                <w:sz w:val="20"/>
                <w:szCs w:val="20"/>
              </w:rPr>
              <w:t>v</w:t>
            </w:r>
            <w:r w:rsidRPr="00E54C36">
              <w:rPr>
                <w:sz w:val="20"/>
                <w:szCs w:val="20"/>
              </w:rPr>
              <w:t>i</w:t>
            </w:r>
            <w:r w:rsidRPr="00E54C36">
              <w:rPr>
                <w:spacing w:val="1"/>
                <w:sz w:val="20"/>
                <w:szCs w:val="20"/>
              </w:rPr>
              <w:t>d</w:t>
            </w:r>
            <w:r w:rsidRPr="00E54C36">
              <w:rPr>
                <w:spacing w:val="-1"/>
                <w:sz w:val="20"/>
                <w:szCs w:val="20"/>
              </w:rPr>
              <w:t>e</w:t>
            </w:r>
            <w:r w:rsidRPr="00E54C36">
              <w:rPr>
                <w:spacing w:val="1"/>
                <w:sz w:val="20"/>
                <w:szCs w:val="20"/>
              </w:rPr>
              <w:t>o</w:t>
            </w:r>
            <w:r w:rsidRPr="00E54C36">
              <w:rPr>
                <w:sz w:val="20"/>
                <w:szCs w:val="20"/>
              </w:rPr>
              <w:t>r</w:t>
            </w:r>
            <w:r w:rsidRPr="00E54C36">
              <w:rPr>
                <w:spacing w:val="-1"/>
                <w:sz w:val="20"/>
                <w:szCs w:val="20"/>
              </w:rPr>
              <w:t>e</w:t>
            </w:r>
            <w:r w:rsidRPr="00E54C36">
              <w:rPr>
                <w:spacing w:val="-2"/>
                <w:sz w:val="20"/>
                <w:szCs w:val="20"/>
              </w:rPr>
              <w:t>g</w:t>
            </w:r>
            <w:r w:rsidRPr="00E54C36">
              <w:rPr>
                <w:sz w:val="20"/>
                <w:szCs w:val="20"/>
              </w:rPr>
              <w:t>istrate</w:t>
            </w:r>
            <w:r w:rsidRPr="00E54C36">
              <w:rPr>
                <w:spacing w:val="-1"/>
                <w:sz w:val="20"/>
                <w:szCs w:val="20"/>
              </w:rPr>
              <w:t xml:space="preserve"> + studio individuale dello studente + </w:t>
            </w:r>
            <w:r w:rsidRPr="00E54C36">
              <w:rPr>
                <w:spacing w:val="-2"/>
                <w:sz w:val="20"/>
                <w:szCs w:val="20"/>
              </w:rPr>
              <w:t>t</w:t>
            </w:r>
            <w:r w:rsidRPr="00E54C36">
              <w:rPr>
                <w:spacing w:val="-1"/>
                <w:sz w:val="20"/>
                <w:szCs w:val="20"/>
              </w:rPr>
              <w:t>e</w:t>
            </w:r>
            <w:r w:rsidRPr="00E54C36">
              <w:rPr>
                <w:sz w:val="20"/>
                <w:szCs w:val="20"/>
              </w:rPr>
              <w:t xml:space="preserve">st </w:t>
            </w:r>
            <w:r w:rsidRPr="00E54C36">
              <w:rPr>
                <w:spacing w:val="1"/>
                <w:sz w:val="20"/>
                <w:szCs w:val="20"/>
              </w:rPr>
              <w:t>d</w:t>
            </w:r>
            <w:r w:rsidRPr="00E54C36">
              <w:rPr>
                <w:sz w:val="20"/>
                <w:szCs w:val="20"/>
              </w:rPr>
              <w:t xml:space="preserve">i </w:t>
            </w:r>
            <w:r w:rsidRPr="00E54C36">
              <w:rPr>
                <w:spacing w:val="-1"/>
                <w:sz w:val="20"/>
                <w:szCs w:val="20"/>
              </w:rPr>
              <w:t>a</w:t>
            </w:r>
            <w:r w:rsidRPr="00E54C36">
              <w:rPr>
                <w:spacing w:val="1"/>
                <w:sz w:val="20"/>
                <w:szCs w:val="20"/>
              </w:rPr>
              <w:t>u</w:t>
            </w:r>
            <w:r w:rsidRPr="00E54C36">
              <w:rPr>
                <w:sz w:val="20"/>
                <w:szCs w:val="20"/>
              </w:rPr>
              <w:t>t</w:t>
            </w:r>
            <w:r w:rsidRPr="00E54C36">
              <w:rPr>
                <w:spacing w:val="1"/>
                <w:sz w:val="20"/>
                <w:szCs w:val="20"/>
              </w:rPr>
              <w:t>o</w:t>
            </w:r>
            <w:r w:rsidRPr="00E54C36">
              <w:rPr>
                <w:spacing w:val="-2"/>
                <w:sz w:val="20"/>
                <w:szCs w:val="20"/>
              </w:rPr>
              <w:t>v</w:t>
            </w:r>
            <w:r w:rsidRPr="00E54C36">
              <w:rPr>
                <w:spacing w:val="-1"/>
                <w:sz w:val="20"/>
                <w:szCs w:val="20"/>
              </w:rPr>
              <w:t>a</w:t>
            </w:r>
            <w:r w:rsidRPr="00E54C36">
              <w:rPr>
                <w:sz w:val="20"/>
                <w:szCs w:val="20"/>
              </w:rPr>
              <w:t>l</w:t>
            </w:r>
            <w:r w:rsidRPr="00E54C36">
              <w:rPr>
                <w:spacing w:val="1"/>
                <w:sz w:val="20"/>
                <w:szCs w:val="20"/>
              </w:rPr>
              <w:t>u</w:t>
            </w:r>
            <w:r w:rsidRPr="00E54C36">
              <w:rPr>
                <w:sz w:val="20"/>
                <w:szCs w:val="20"/>
              </w:rPr>
              <w:t>ta</w:t>
            </w:r>
            <w:r w:rsidRPr="00E54C36">
              <w:rPr>
                <w:spacing w:val="-2"/>
                <w:sz w:val="20"/>
                <w:szCs w:val="20"/>
              </w:rPr>
              <w:t>z</w:t>
            </w:r>
            <w:r w:rsidRPr="00E54C36">
              <w:rPr>
                <w:sz w:val="20"/>
                <w:szCs w:val="20"/>
              </w:rPr>
              <w:t>i</w:t>
            </w:r>
            <w:r w:rsidRPr="00E54C36">
              <w:rPr>
                <w:spacing w:val="1"/>
                <w:sz w:val="20"/>
                <w:szCs w:val="20"/>
              </w:rPr>
              <w:t>on</w:t>
            </w:r>
            <w:r w:rsidRPr="00E54C36">
              <w:rPr>
                <w:sz w:val="20"/>
                <w:szCs w:val="20"/>
              </w:rPr>
              <w:t>e</w:t>
            </w:r>
            <w:r w:rsidRPr="00E54C36">
              <w:rPr>
                <w:spacing w:val="-1"/>
                <w:sz w:val="20"/>
                <w:szCs w:val="20"/>
              </w:rPr>
              <w:t xml:space="preserve"> </w:t>
            </w:r>
            <w:r w:rsidRPr="00E54C36">
              <w:rPr>
                <w:spacing w:val="1"/>
                <w:sz w:val="20"/>
                <w:szCs w:val="20"/>
              </w:rPr>
              <w:t>p</w:t>
            </w:r>
            <w:r w:rsidRPr="00E54C36">
              <w:rPr>
                <w:spacing w:val="-1"/>
                <w:sz w:val="20"/>
                <w:szCs w:val="20"/>
              </w:rPr>
              <w:t>e</w:t>
            </w:r>
            <w:r w:rsidRPr="00E54C36">
              <w:rPr>
                <w:sz w:val="20"/>
                <w:szCs w:val="20"/>
              </w:rPr>
              <w:t xml:space="preserve">r </w:t>
            </w:r>
            <w:r w:rsidRPr="00E54C36">
              <w:rPr>
                <w:spacing w:val="1"/>
                <w:sz w:val="20"/>
                <w:szCs w:val="20"/>
              </w:rPr>
              <w:t>u</w:t>
            </w:r>
            <w:r w:rsidRPr="00E54C36">
              <w:rPr>
                <w:sz w:val="20"/>
                <w:szCs w:val="20"/>
              </w:rPr>
              <w:t>n</w:t>
            </w:r>
            <w:r w:rsidRPr="00E54C36">
              <w:rPr>
                <w:spacing w:val="1"/>
                <w:sz w:val="20"/>
                <w:szCs w:val="20"/>
              </w:rPr>
              <w:t xml:space="preserve"> </w:t>
            </w:r>
            <w:r w:rsidRPr="00E54C36">
              <w:rPr>
                <w:sz w:val="20"/>
                <w:szCs w:val="20"/>
              </w:rPr>
              <w:t>i</w:t>
            </w:r>
            <w:r w:rsidRPr="00E54C36">
              <w:rPr>
                <w:spacing w:val="-3"/>
                <w:sz w:val="20"/>
                <w:szCs w:val="20"/>
              </w:rPr>
              <w:t>m</w:t>
            </w:r>
            <w:r w:rsidRPr="00E54C36">
              <w:rPr>
                <w:spacing w:val="1"/>
                <w:sz w:val="20"/>
                <w:szCs w:val="20"/>
              </w:rPr>
              <w:t>p</w:t>
            </w:r>
            <w:r w:rsidRPr="00E54C36">
              <w:rPr>
                <w:spacing w:val="-1"/>
                <w:sz w:val="20"/>
                <w:szCs w:val="20"/>
              </w:rPr>
              <w:t>e</w:t>
            </w:r>
            <w:r w:rsidRPr="00E54C36">
              <w:rPr>
                <w:spacing w:val="-2"/>
                <w:sz w:val="20"/>
                <w:szCs w:val="20"/>
              </w:rPr>
              <w:t>g</w:t>
            </w:r>
            <w:r w:rsidRPr="00E54C36">
              <w:rPr>
                <w:spacing w:val="1"/>
                <w:sz w:val="20"/>
                <w:szCs w:val="20"/>
              </w:rPr>
              <w:t>n</w:t>
            </w:r>
            <w:r w:rsidRPr="00E54C36">
              <w:rPr>
                <w:sz w:val="20"/>
                <w:szCs w:val="20"/>
              </w:rPr>
              <w:t>o</w:t>
            </w:r>
            <w:r w:rsidRPr="00E54C36">
              <w:rPr>
                <w:spacing w:val="-1"/>
                <w:sz w:val="20"/>
                <w:szCs w:val="20"/>
              </w:rPr>
              <w:t xml:space="preserve"> </w:t>
            </w:r>
            <w:r w:rsidRPr="00E54C36">
              <w:rPr>
                <w:spacing w:val="1"/>
                <w:sz w:val="20"/>
                <w:szCs w:val="20"/>
              </w:rPr>
              <w:t>d</w:t>
            </w:r>
            <w:r w:rsidRPr="00E54C36">
              <w:rPr>
                <w:sz w:val="20"/>
                <w:szCs w:val="20"/>
              </w:rPr>
              <w:t>i</w:t>
            </w:r>
            <w:r w:rsidRPr="00E54C36">
              <w:rPr>
                <w:spacing w:val="4"/>
                <w:sz w:val="20"/>
                <w:szCs w:val="20"/>
              </w:rPr>
              <w:t xml:space="preserve"> </w:t>
            </w:r>
            <w:r w:rsidRPr="00E54C36">
              <w:rPr>
                <w:spacing w:val="-2"/>
                <w:sz w:val="20"/>
                <w:szCs w:val="20"/>
              </w:rPr>
              <w:t>2</w:t>
            </w:r>
            <w:r w:rsidRPr="00E54C36">
              <w:rPr>
                <w:sz w:val="20"/>
                <w:szCs w:val="20"/>
              </w:rPr>
              <w:t>5</w:t>
            </w:r>
            <w:r w:rsidRPr="00E54C36">
              <w:rPr>
                <w:spacing w:val="-1"/>
                <w:sz w:val="20"/>
                <w:szCs w:val="20"/>
              </w:rPr>
              <w:t xml:space="preserve"> </w:t>
            </w:r>
            <w:r w:rsidRPr="00E54C36">
              <w:rPr>
                <w:spacing w:val="1"/>
                <w:sz w:val="20"/>
                <w:szCs w:val="20"/>
              </w:rPr>
              <w:t>o</w:t>
            </w:r>
            <w:r w:rsidRPr="00E54C36">
              <w:rPr>
                <w:sz w:val="20"/>
                <w:szCs w:val="20"/>
              </w:rPr>
              <w:t>re - s</w:t>
            </w:r>
            <w:r w:rsidRPr="00E54C36">
              <w:rPr>
                <w:spacing w:val="-2"/>
                <w:sz w:val="20"/>
                <w:szCs w:val="20"/>
              </w:rPr>
              <w:t>e</w:t>
            </w:r>
            <w:r w:rsidRPr="00E54C36">
              <w:rPr>
                <w:sz w:val="20"/>
                <w:szCs w:val="20"/>
              </w:rPr>
              <w:t>tti</w:t>
            </w:r>
            <w:r w:rsidRPr="00E54C36">
              <w:rPr>
                <w:spacing w:val="-3"/>
                <w:sz w:val="20"/>
                <w:szCs w:val="20"/>
              </w:rPr>
              <w:t>m</w:t>
            </w:r>
            <w:r w:rsidRPr="00E54C36">
              <w:rPr>
                <w:spacing w:val="-1"/>
                <w:sz w:val="20"/>
                <w:szCs w:val="20"/>
              </w:rPr>
              <w:t>a</w:t>
            </w:r>
            <w:r w:rsidRPr="00E54C36">
              <w:rPr>
                <w:spacing w:val="1"/>
                <w:sz w:val="20"/>
                <w:szCs w:val="20"/>
              </w:rPr>
              <w:t>n</w:t>
            </w:r>
            <w:r w:rsidRPr="00E54C36">
              <w:rPr>
                <w:sz w:val="20"/>
                <w:szCs w:val="20"/>
              </w:rPr>
              <w:t xml:space="preserve">a </w:t>
            </w:r>
            <w:r w:rsidRPr="00E54C36">
              <w:rPr>
                <w:spacing w:val="1"/>
                <w:sz w:val="20"/>
                <w:szCs w:val="20"/>
              </w:rPr>
              <w:t xml:space="preserve">3): </w:t>
            </w:r>
            <w:r w:rsidR="00E73F35">
              <w:rPr>
                <w:i/>
                <w:iCs/>
                <w:spacing w:val="1"/>
                <w:sz w:val="20"/>
                <w:szCs w:val="20"/>
              </w:rPr>
              <w:t>Calcolo sintagmatico del significato</w:t>
            </w:r>
          </w:p>
          <w:p w14:paraId="283D850D" w14:textId="77777777" w:rsidR="007B2EEA" w:rsidRPr="00E54C36" w:rsidRDefault="007B2EEA" w:rsidP="004627FF">
            <w:pPr>
              <w:pStyle w:val="TableParagraph"/>
              <w:tabs>
                <w:tab w:val="left" w:pos="827"/>
              </w:tabs>
              <w:kinsoku w:val="0"/>
              <w:overflowPunct w:val="0"/>
              <w:ind w:left="176" w:right="175"/>
              <w:jc w:val="both"/>
              <w:rPr>
                <w:i/>
                <w:iCs/>
                <w:spacing w:val="1"/>
                <w:sz w:val="20"/>
                <w:szCs w:val="20"/>
              </w:rPr>
            </w:pPr>
          </w:p>
          <w:p w14:paraId="5B261338" w14:textId="7C14FBA9" w:rsidR="007B2EEA" w:rsidRPr="00E54C36" w:rsidRDefault="007B2EEA" w:rsidP="004627FF">
            <w:pPr>
              <w:pStyle w:val="TableParagraph"/>
              <w:spacing w:line="206" w:lineRule="exact"/>
              <w:ind w:left="176" w:right="175"/>
              <w:jc w:val="both"/>
              <w:rPr>
                <w:spacing w:val="-1"/>
                <w:sz w:val="20"/>
                <w:szCs w:val="20"/>
              </w:rPr>
            </w:pPr>
            <w:r w:rsidRPr="00E54C36">
              <w:rPr>
                <w:b/>
                <w:bCs/>
                <w:spacing w:val="2"/>
                <w:sz w:val="20"/>
                <w:szCs w:val="20"/>
              </w:rPr>
              <w:t>M</w:t>
            </w:r>
            <w:r w:rsidRPr="00E54C36">
              <w:rPr>
                <w:b/>
                <w:bCs/>
                <w:spacing w:val="-1"/>
                <w:sz w:val="20"/>
                <w:szCs w:val="20"/>
              </w:rPr>
              <w:t>O</w:t>
            </w:r>
            <w:r w:rsidRPr="00E54C36">
              <w:rPr>
                <w:b/>
                <w:bCs/>
                <w:sz w:val="20"/>
                <w:szCs w:val="20"/>
              </w:rPr>
              <w:t>D</w:t>
            </w:r>
            <w:r w:rsidRPr="00E54C36">
              <w:rPr>
                <w:b/>
                <w:bCs/>
                <w:spacing w:val="-1"/>
                <w:sz w:val="20"/>
                <w:szCs w:val="20"/>
              </w:rPr>
              <w:t>U</w:t>
            </w:r>
            <w:r w:rsidRPr="00E54C36">
              <w:rPr>
                <w:b/>
                <w:bCs/>
                <w:sz w:val="20"/>
                <w:szCs w:val="20"/>
              </w:rPr>
              <w:t>LO</w:t>
            </w:r>
            <w:r w:rsidRPr="00E54C36">
              <w:rPr>
                <w:b/>
                <w:bCs/>
                <w:spacing w:val="-1"/>
                <w:sz w:val="20"/>
                <w:szCs w:val="20"/>
              </w:rPr>
              <w:t xml:space="preserve"> 4</w:t>
            </w:r>
            <w:r w:rsidRPr="00E54C36">
              <w:rPr>
                <w:b/>
                <w:bCs/>
                <w:sz w:val="20"/>
                <w:szCs w:val="20"/>
              </w:rPr>
              <w:t xml:space="preserve"> </w:t>
            </w:r>
            <w:r w:rsidRPr="00E54C36">
              <w:rPr>
                <w:sz w:val="20"/>
                <w:szCs w:val="20"/>
              </w:rPr>
              <w:t>(6</w:t>
            </w:r>
            <w:r w:rsidRPr="00E54C36">
              <w:rPr>
                <w:spacing w:val="-1"/>
                <w:sz w:val="20"/>
                <w:szCs w:val="20"/>
              </w:rPr>
              <w:t xml:space="preserve"> </w:t>
            </w:r>
            <w:r w:rsidRPr="00E54C36">
              <w:rPr>
                <w:sz w:val="20"/>
                <w:szCs w:val="20"/>
              </w:rPr>
              <w:t>le</w:t>
            </w:r>
            <w:r w:rsidRPr="00E54C36">
              <w:rPr>
                <w:spacing w:val="-2"/>
                <w:sz w:val="20"/>
                <w:szCs w:val="20"/>
              </w:rPr>
              <w:t>z</w:t>
            </w:r>
            <w:r w:rsidRPr="00E54C36">
              <w:rPr>
                <w:sz w:val="20"/>
                <w:szCs w:val="20"/>
              </w:rPr>
              <w:t>i</w:t>
            </w:r>
            <w:r w:rsidRPr="00E54C36">
              <w:rPr>
                <w:spacing w:val="1"/>
                <w:sz w:val="20"/>
                <w:szCs w:val="20"/>
              </w:rPr>
              <w:t>o</w:t>
            </w:r>
            <w:r w:rsidRPr="00E54C36">
              <w:rPr>
                <w:spacing w:val="-2"/>
                <w:sz w:val="20"/>
                <w:szCs w:val="20"/>
              </w:rPr>
              <w:t>n</w:t>
            </w:r>
            <w:r w:rsidRPr="00E54C36">
              <w:rPr>
                <w:sz w:val="20"/>
                <w:szCs w:val="20"/>
              </w:rPr>
              <w:t xml:space="preserve">i </w:t>
            </w:r>
            <w:r w:rsidRPr="00E54C36">
              <w:rPr>
                <w:spacing w:val="1"/>
                <w:sz w:val="20"/>
                <w:szCs w:val="20"/>
              </w:rPr>
              <w:t>d</w:t>
            </w:r>
            <w:r w:rsidRPr="00E54C36">
              <w:rPr>
                <w:sz w:val="20"/>
                <w:szCs w:val="20"/>
              </w:rPr>
              <w:t>i</w:t>
            </w:r>
            <w:r w:rsidRPr="00E54C36">
              <w:rPr>
                <w:spacing w:val="-2"/>
                <w:sz w:val="20"/>
                <w:szCs w:val="20"/>
              </w:rPr>
              <w:t xml:space="preserve"> </w:t>
            </w:r>
            <w:r w:rsidRPr="00E54C36">
              <w:rPr>
                <w:sz w:val="20"/>
                <w:szCs w:val="20"/>
              </w:rPr>
              <w:t>teor</w:t>
            </w:r>
            <w:r w:rsidRPr="00E54C36">
              <w:rPr>
                <w:spacing w:val="-2"/>
                <w:sz w:val="20"/>
                <w:szCs w:val="20"/>
              </w:rPr>
              <w:t>i</w:t>
            </w:r>
            <w:r w:rsidRPr="00E54C36">
              <w:rPr>
                <w:sz w:val="20"/>
                <w:szCs w:val="20"/>
              </w:rPr>
              <w:t>a</w:t>
            </w:r>
            <w:r w:rsidRPr="00E54C36">
              <w:rPr>
                <w:spacing w:val="-1"/>
                <w:sz w:val="20"/>
                <w:szCs w:val="20"/>
              </w:rPr>
              <w:t xml:space="preserve"> </w:t>
            </w:r>
            <w:r w:rsidRPr="00E54C36">
              <w:rPr>
                <w:spacing w:val="-2"/>
                <w:sz w:val="20"/>
                <w:szCs w:val="20"/>
              </w:rPr>
              <w:t>v</w:t>
            </w:r>
            <w:r w:rsidRPr="00E54C36">
              <w:rPr>
                <w:sz w:val="20"/>
                <w:szCs w:val="20"/>
              </w:rPr>
              <w:t>i</w:t>
            </w:r>
            <w:r w:rsidRPr="00E54C36">
              <w:rPr>
                <w:spacing w:val="1"/>
                <w:sz w:val="20"/>
                <w:szCs w:val="20"/>
              </w:rPr>
              <w:t>d</w:t>
            </w:r>
            <w:r w:rsidRPr="00E54C36">
              <w:rPr>
                <w:spacing w:val="-1"/>
                <w:sz w:val="20"/>
                <w:szCs w:val="20"/>
              </w:rPr>
              <w:t>e</w:t>
            </w:r>
            <w:r w:rsidRPr="00E54C36">
              <w:rPr>
                <w:spacing w:val="1"/>
                <w:sz w:val="20"/>
                <w:szCs w:val="20"/>
              </w:rPr>
              <w:t>o</w:t>
            </w:r>
            <w:r w:rsidRPr="00E54C36">
              <w:rPr>
                <w:sz w:val="20"/>
                <w:szCs w:val="20"/>
              </w:rPr>
              <w:t>r</w:t>
            </w:r>
            <w:r w:rsidRPr="00E54C36">
              <w:rPr>
                <w:spacing w:val="-1"/>
                <w:sz w:val="20"/>
                <w:szCs w:val="20"/>
              </w:rPr>
              <w:t>e</w:t>
            </w:r>
            <w:r w:rsidRPr="00E54C36">
              <w:rPr>
                <w:spacing w:val="-2"/>
                <w:sz w:val="20"/>
                <w:szCs w:val="20"/>
              </w:rPr>
              <w:t>g</w:t>
            </w:r>
            <w:r w:rsidRPr="00E54C36">
              <w:rPr>
                <w:sz w:val="20"/>
                <w:szCs w:val="20"/>
              </w:rPr>
              <w:t>istrate</w:t>
            </w:r>
            <w:r w:rsidRPr="00E54C36">
              <w:rPr>
                <w:spacing w:val="-1"/>
                <w:sz w:val="20"/>
                <w:szCs w:val="20"/>
              </w:rPr>
              <w:t xml:space="preserve"> + studio individuale dello studente + </w:t>
            </w:r>
            <w:r w:rsidRPr="00E54C36">
              <w:rPr>
                <w:spacing w:val="-2"/>
                <w:sz w:val="20"/>
                <w:szCs w:val="20"/>
              </w:rPr>
              <w:t>t</w:t>
            </w:r>
            <w:r w:rsidRPr="00E54C36">
              <w:rPr>
                <w:spacing w:val="-1"/>
                <w:sz w:val="20"/>
                <w:szCs w:val="20"/>
              </w:rPr>
              <w:t>e</w:t>
            </w:r>
            <w:r w:rsidRPr="00E54C36">
              <w:rPr>
                <w:sz w:val="20"/>
                <w:szCs w:val="20"/>
              </w:rPr>
              <w:t xml:space="preserve">st </w:t>
            </w:r>
            <w:r w:rsidRPr="00E54C36">
              <w:rPr>
                <w:spacing w:val="1"/>
                <w:sz w:val="20"/>
                <w:szCs w:val="20"/>
              </w:rPr>
              <w:t>d</w:t>
            </w:r>
            <w:r w:rsidRPr="00E54C36">
              <w:rPr>
                <w:sz w:val="20"/>
                <w:szCs w:val="20"/>
              </w:rPr>
              <w:t xml:space="preserve">i </w:t>
            </w:r>
            <w:r w:rsidRPr="00E54C36">
              <w:rPr>
                <w:spacing w:val="-1"/>
                <w:sz w:val="20"/>
                <w:szCs w:val="20"/>
              </w:rPr>
              <w:t>a</w:t>
            </w:r>
            <w:r w:rsidRPr="00E54C36">
              <w:rPr>
                <w:spacing w:val="1"/>
                <w:sz w:val="20"/>
                <w:szCs w:val="20"/>
              </w:rPr>
              <w:t>u</w:t>
            </w:r>
            <w:r w:rsidRPr="00E54C36">
              <w:rPr>
                <w:sz w:val="20"/>
                <w:szCs w:val="20"/>
              </w:rPr>
              <w:t>t</w:t>
            </w:r>
            <w:r w:rsidRPr="00E54C36">
              <w:rPr>
                <w:spacing w:val="1"/>
                <w:sz w:val="20"/>
                <w:szCs w:val="20"/>
              </w:rPr>
              <w:t>o</w:t>
            </w:r>
            <w:r w:rsidRPr="00E54C36">
              <w:rPr>
                <w:spacing w:val="-2"/>
                <w:sz w:val="20"/>
                <w:szCs w:val="20"/>
              </w:rPr>
              <w:t>v</w:t>
            </w:r>
            <w:r w:rsidRPr="00E54C36">
              <w:rPr>
                <w:spacing w:val="-1"/>
                <w:sz w:val="20"/>
                <w:szCs w:val="20"/>
              </w:rPr>
              <w:t>a</w:t>
            </w:r>
            <w:r w:rsidRPr="00E54C36">
              <w:rPr>
                <w:sz w:val="20"/>
                <w:szCs w:val="20"/>
              </w:rPr>
              <w:t>l</w:t>
            </w:r>
            <w:r w:rsidRPr="00E54C36">
              <w:rPr>
                <w:spacing w:val="1"/>
                <w:sz w:val="20"/>
                <w:szCs w:val="20"/>
              </w:rPr>
              <w:t>u</w:t>
            </w:r>
            <w:r w:rsidRPr="00E54C36">
              <w:rPr>
                <w:sz w:val="20"/>
                <w:szCs w:val="20"/>
              </w:rPr>
              <w:t>ta</w:t>
            </w:r>
            <w:r w:rsidRPr="00E54C36">
              <w:rPr>
                <w:spacing w:val="-2"/>
                <w:sz w:val="20"/>
                <w:szCs w:val="20"/>
              </w:rPr>
              <w:t>z</w:t>
            </w:r>
            <w:r w:rsidRPr="00E54C36">
              <w:rPr>
                <w:sz w:val="20"/>
                <w:szCs w:val="20"/>
              </w:rPr>
              <w:t>i</w:t>
            </w:r>
            <w:r w:rsidRPr="00E54C36">
              <w:rPr>
                <w:spacing w:val="1"/>
                <w:sz w:val="20"/>
                <w:szCs w:val="20"/>
              </w:rPr>
              <w:t>on</w:t>
            </w:r>
            <w:r w:rsidRPr="00E54C36">
              <w:rPr>
                <w:sz w:val="20"/>
                <w:szCs w:val="20"/>
              </w:rPr>
              <w:t>e</w:t>
            </w:r>
            <w:r w:rsidRPr="00E54C36">
              <w:rPr>
                <w:spacing w:val="-1"/>
                <w:sz w:val="20"/>
                <w:szCs w:val="20"/>
              </w:rPr>
              <w:t xml:space="preserve"> </w:t>
            </w:r>
            <w:r w:rsidRPr="00E54C36">
              <w:rPr>
                <w:spacing w:val="1"/>
                <w:sz w:val="20"/>
                <w:szCs w:val="20"/>
              </w:rPr>
              <w:t>p</w:t>
            </w:r>
            <w:r w:rsidRPr="00E54C36">
              <w:rPr>
                <w:spacing w:val="-1"/>
                <w:sz w:val="20"/>
                <w:szCs w:val="20"/>
              </w:rPr>
              <w:t>e</w:t>
            </w:r>
            <w:r w:rsidRPr="00E54C36">
              <w:rPr>
                <w:sz w:val="20"/>
                <w:szCs w:val="20"/>
              </w:rPr>
              <w:t xml:space="preserve">r </w:t>
            </w:r>
            <w:r w:rsidRPr="00E54C36">
              <w:rPr>
                <w:spacing w:val="1"/>
                <w:sz w:val="20"/>
                <w:szCs w:val="20"/>
              </w:rPr>
              <w:t>u</w:t>
            </w:r>
            <w:r w:rsidRPr="00E54C36">
              <w:rPr>
                <w:sz w:val="20"/>
                <w:szCs w:val="20"/>
              </w:rPr>
              <w:t>n</w:t>
            </w:r>
            <w:r w:rsidRPr="00E54C36">
              <w:rPr>
                <w:spacing w:val="1"/>
                <w:sz w:val="20"/>
                <w:szCs w:val="20"/>
              </w:rPr>
              <w:t xml:space="preserve"> </w:t>
            </w:r>
            <w:r w:rsidRPr="00E54C36">
              <w:rPr>
                <w:sz w:val="20"/>
                <w:szCs w:val="20"/>
              </w:rPr>
              <w:t>i</w:t>
            </w:r>
            <w:r w:rsidRPr="00E54C36">
              <w:rPr>
                <w:spacing w:val="-3"/>
                <w:sz w:val="20"/>
                <w:szCs w:val="20"/>
              </w:rPr>
              <w:t>m</w:t>
            </w:r>
            <w:r w:rsidRPr="00E54C36">
              <w:rPr>
                <w:spacing w:val="1"/>
                <w:sz w:val="20"/>
                <w:szCs w:val="20"/>
              </w:rPr>
              <w:t>p</w:t>
            </w:r>
            <w:r w:rsidRPr="00E54C36">
              <w:rPr>
                <w:spacing w:val="-1"/>
                <w:sz w:val="20"/>
                <w:szCs w:val="20"/>
              </w:rPr>
              <w:t>e</w:t>
            </w:r>
            <w:r w:rsidRPr="00E54C36">
              <w:rPr>
                <w:spacing w:val="-2"/>
                <w:sz w:val="20"/>
                <w:szCs w:val="20"/>
              </w:rPr>
              <w:t>g</w:t>
            </w:r>
            <w:r w:rsidRPr="00E54C36">
              <w:rPr>
                <w:spacing w:val="1"/>
                <w:sz w:val="20"/>
                <w:szCs w:val="20"/>
              </w:rPr>
              <w:t>n</w:t>
            </w:r>
            <w:r w:rsidRPr="00E54C36">
              <w:rPr>
                <w:sz w:val="20"/>
                <w:szCs w:val="20"/>
              </w:rPr>
              <w:t>o</w:t>
            </w:r>
            <w:r w:rsidRPr="00E54C36">
              <w:rPr>
                <w:spacing w:val="-1"/>
                <w:sz w:val="20"/>
                <w:szCs w:val="20"/>
              </w:rPr>
              <w:t xml:space="preserve"> </w:t>
            </w:r>
            <w:r w:rsidRPr="00E54C36">
              <w:rPr>
                <w:spacing w:val="1"/>
                <w:sz w:val="20"/>
                <w:szCs w:val="20"/>
              </w:rPr>
              <w:t>d</w:t>
            </w:r>
            <w:r w:rsidRPr="00E54C36">
              <w:rPr>
                <w:sz w:val="20"/>
                <w:szCs w:val="20"/>
              </w:rPr>
              <w:t>i</w:t>
            </w:r>
            <w:r w:rsidRPr="00E54C36">
              <w:rPr>
                <w:spacing w:val="4"/>
                <w:sz w:val="20"/>
                <w:szCs w:val="20"/>
              </w:rPr>
              <w:t xml:space="preserve"> </w:t>
            </w:r>
            <w:r w:rsidRPr="00E54C36">
              <w:rPr>
                <w:spacing w:val="-2"/>
                <w:sz w:val="20"/>
                <w:szCs w:val="20"/>
              </w:rPr>
              <w:t>2</w:t>
            </w:r>
            <w:r w:rsidRPr="00E54C36">
              <w:rPr>
                <w:sz w:val="20"/>
                <w:szCs w:val="20"/>
              </w:rPr>
              <w:t>5</w:t>
            </w:r>
            <w:r w:rsidRPr="00E54C36">
              <w:rPr>
                <w:spacing w:val="-1"/>
                <w:sz w:val="20"/>
                <w:szCs w:val="20"/>
              </w:rPr>
              <w:t xml:space="preserve"> </w:t>
            </w:r>
            <w:r w:rsidRPr="00E54C36">
              <w:rPr>
                <w:spacing w:val="1"/>
                <w:sz w:val="20"/>
                <w:szCs w:val="20"/>
              </w:rPr>
              <w:t>o</w:t>
            </w:r>
            <w:r w:rsidRPr="00E54C36">
              <w:rPr>
                <w:sz w:val="20"/>
                <w:szCs w:val="20"/>
              </w:rPr>
              <w:t>re - s</w:t>
            </w:r>
            <w:r w:rsidRPr="00E54C36">
              <w:rPr>
                <w:spacing w:val="-2"/>
                <w:sz w:val="20"/>
                <w:szCs w:val="20"/>
              </w:rPr>
              <w:t>e</w:t>
            </w:r>
            <w:r w:rsidRPr="00E54C36">
              <w:rPr>
                <w:sz w:val="20"/>
                <w:szCs w:val="20"/>
              </w:rPr>
              <w:t>tti</w:t>
            </w:r>
            <w:r w:rsidRPr="00E54C36">
              <w:rPr>
                <w:spacing w:val="-3"/>
                <w:sz w:val="20"/>
                <w:szCs w:val="20"/>
              </w:rPr>
              <w:t>m</w:t>
            </w:r>
            <w:r w:rsidRPr="00E54C36">
              <w:rPr>
                <w:spacing w:val="-1"/>
                <w:sz w:val="20"/>
                <w:szCs w:val="20"/>
              </w:rPr>
              <w:t>a</w:t>
            </w:r>
            <w:r w:rsidRPr="00E54C36">
              <w:rPr>
                <w:spacing w:val="1"/>
                <w:sz w:val="20"/>
                <w:szCs w:val="20"/>
              </w:rPr>
              <w:t>n</w:t>
            </w:r>
            <w:r w:rsidRPr="00E54C36">
              <w:rPr>
                <w:sz w:val="20"/>
                <w:szCs w:val="20"/>
              </w:rPr>
              <w:t xml:space="preserve">a </w:t>
            </w:r>
            <w:r w:rsidRPr="00E54C36">
              <w:rPr>
                <w:spacing w:val="1"/>
                <w:sz w:val="20"/>
                <w:szCs w:val="20"/>
              </w:rPr>
              <w:t xml:space="preserve">4): </w:t>
            </w:r>
            <w:r w:rsidR="00E73F35">
              <w:rPr>
                <w:i/>
                <w:iCs/>
                <w:spacing w:val="-1"/>
                <w:sz w:val="20"/>
                <w:szCs w:val="20"/>
              </w:rPr>
              <w:t>Le classi di parole – classi di verbi</w:t>
            </w:r>
          </w:p>
          <w:p w14:paraId="5EBC40D4" w14:textId="77777777" w:rsidR="007B2EEA" w:rsidRPr="00E54C36" w:rsidRDefault="007B2EEA" w:rsidP="004627FF">
            <w:pPr>
              <w:pStyle w:val="TableParagraph"/>
              <w:spacing w:line="206" w:lineRule="exact"/>
              <w:ind w:left="176" w:right="175"/>
              <w:jc w:val="both"/>
              <w:rPr>
                <w:spacing w:val="-1"/>
                <w:sz w:val="20"/>
                <w:szCs w:val="20"/>
              </w:rPr>
            </w:pPr>
          </w:p>
          <w:p w14:paraId="770FFE06" w14:textId="2A66FDCF" w:rsidR="007B2EEA" w:rsidRPr="00E54C36" w:rsidRDefault="007B2EEA" w:rsidP="004627FF">
            <w:pPr>
              <w:pStyle w:val="TableParagraph"/>
              <w:tabs>
                <w:tab w:val="left" w:pos="827"/>
              </w:tabs>
              <w:kinsoku w:val="0"/>
              <w:overflowPunct w:val="0"/>
              <w:ind w:left="176" w:right="175"/>
              <w:jc w:val="both"/>
              <w:rPr>
                <w:i/>
                <w:iCs/>
                <w:spacing w:val="1"/>
                <w:sz w:val="20"/>
                <w:szCs w:val="20"/>
              </w:rPr>
            </w:pPr>
            <w:r w:rsidRPr="00E54C36">
              <w:rPr>
                <w:b/>
                <w:bCs/>
                <w:spacing w:val="2"/>
                <w:sz w:val="20"/>
                <w:szCs w:val="20"/>
              </w:rPr>
              <w:t>M</w:t>
            </w:r>
            <w:r w:rsidRPr="00E54C36">
              <w:rPr>
                <w:b/>
                <w:bCs/>
                <w:spacing w:val="-1"/>
                <w:sz w:val="20"/>
                <w:szCs w:val="20"/>
              </w:rPr>
              <w:t>O</w:t>
            </w:r>
            <w:r w:rsidRPr="00E54C36">
              <w:rPr>
                <w:b/>
                <w:bCs/>
                <w:sz w:val="20"/>
                <w:szCs w:val="20"/>
              </w:rPr>
              <w:t>D</w:t>
            </w:r>
            <w:r w:rsidRPr="00E54C36">
              <w:rPr>
                <w:b/>
                <w:bCs/>
                <w:spacing w:val="-1"/>
                <w:sz w:val="20"/>
                <w:szCs w:val="20"/>
              </w:rPr>
              <w:t>U</w:t>
            </w:r>
            <w:r w:rsidRPr="00E54C36">
              <w:rPr>
                <w:b/>
                <w:bCs/>
                <w:sz w:val="20"/>
                <w:szCs w:val="20"/>
              </w:rPr>
              <w:t>LO</w:t>
            </w:r>
            <w:r w:rsidRPr="00E54C36">
              <w:rPr>
                <w:b/>
                <w:bCs/>
                <w:spacing w:val="-1"/>
                <w:sz w:val="20"/>
                <w:szCs w:val="20"/>
              </w:rPr>
              <w:t xml:space="preserve"> 5</w:t>
            </w:r>
            <w:r w:rsidRPr="00E54C36">
              <w:rPr>
                <w:b/>
                <w:bCs/>
                <w:sz w:val="20"/>
                <w:szCs w:val="20"/>
              </w:rPr>
              <w:t xml:space="preserve"> </w:t>
            </w:r>
            <w:r w:rsidRPr="00E54C36">
              <w:rPr>
                <w:sz w:val="20"/>
                <w:szCs w:val="20"/>
              </w:rPr>
              <w:t>(6</w:t>
            </w:r>
            <w:r w:rsidRPr="00E54C36">
              <w:rPr>
                <w:spacing w:val="-1"/>
                <w:sz w:val="20"/>
                <w:szCs w:val="20"/>
              </w:rPr>
              <w:t xml:space="preserve"> </w:t>
            </w:r>
            <w:r w:rsidRPr="00E54C36">
              <w:rPr>
                <w:sz w:val="20"/>
                <w:szCs w:val="20"/>
              </w:rPr>
              <w:t>le</w:t>
            </w:r>
            <w:r w:rsidRPr="00E54C36">
              <w:rPr>
                <w:spacing w:val="-2"/>
                <w:sz w:val="20"/>
                <w:szCs w:val="20"/>
              </w:rPr>
              <w:t>z</w:t>
            </w:r>
            <w:r w:rsidRPr="00E54C36">
              <w:rPr>
                <w:sz w:val="20"/>
                <w:szCs w:val="20"/>
              </w:rPr>
              <w:t>i</w:t>
            </w:r>
            <w:r w:rsidRPr="00E54C36">
              <w:rPr>
                <w:spacing w:val="1"/>
                <w:sz w:val="20"/>
                <w:szCs w:val="20"/>
              </w:rPr>
              <w:t>o</w:t>
            </w:r>
            <w:r w:rsidRPr="00E54C36">
              <w:rPr>
                <w:spacing w:val="-2"/>
                <w:sz w:val="20"/>
                <w:szCs w:val="20"/>
              </w:rPr>
              <w:t>n</w:t>
            </w:r>
            <w:r w:rsidRPr="00E54C36">
              <w:rPr>
                <w:sz w:val="20"/>
                <w:szCs w:val="20"/>
              </w:rPr>
              <w:t xml:space="preserve">i </w:t>
            </w:r>
            <w:r w:rsidRPr="00E54C36">
              <w:rPr>
                <w:spacing w:val="1"/>
                <w:sz w:val="20"/>
                <w:szCs w:val="20"/>
              </w:rPr>
              <w:t>d</w:t>
            </w:r>
            <w:r w:rsidRPr="00E54C36">
              <w:rPr>
                <w:sz w:val="20"/>
                <w:szCs w:val="20"/>
              </w:rPr>
              <w:t>i</w:t>
            </w:r>
            <w:r w:rsidRPr="00E54C36">
              <w:rPr>
                <w:spacing w:val="-2"/>
                <w:sz w:val="20"/>
                <w:szCs w:val="20"/>
              </w:rPr>
              <w:t xml:space="preserve"> </w:t>
            </w:r>
            <w:r w:rsidRPr="00E54C36">
              <w:rPr>
                <w:sz w:val="20"/>
                <w:szCs w:val="20"/>
              </w:rPr>
              <w:t>teor</w:t>
            </w:r>
            <w:r w:rsidRPr="00E54C36">
              <w:rPr>
                <w:spacing w:val="-2"/>
                <w:sz w:val="20"/>
                <w:szCs w:val="20"/>
              </w:rPr>
              <w:t>i</w:t>
            </w:r>
            <w:r w:rsidRPr="00E54C36">
              <w:rPr>
                <w:sz w:val="20"/>
                <w:szCs w:val="20"/>
              </w:rPr>
              <w:t>a</w:t>
            </w:r>
            <w:r w:rsidRPr="00E54C36">
              <w:rPr>
                <w:spacing w:val="-1"/>
                <w:sz w:val="20"/>
                <w:szCs w:val="20"/>
              </w:rPr>
              <w:t xml:space="preserve"> </w:t>
            </w:r>
            <w:r w:rsidRPr="00E54C36">
              <w:rPr>
                <w:spacing w:val="-2"/>
                <w:sz w:val="20"/>
                <w:szCs w:val="20"/>
              </w:rPr>
              <w:t>v</w:t>
            </w:r>
            <w:r w:rsidRPr="00E54C36">
              <w:rPr>
                <w:sz w:val="20"/>
                <w:szCs w:val="20"/>
              </w:rPr>
              <w:t>i</w:t>
            </w:r>
            <w:r w:rsidRPr="00E54C36">
              <w:rPr>
                <w:spacing w:val="1"/>
                <w:sz w:val="20"/>
                <w:szCs w:val="20"/>
              </w:rPr>
              <w:t>d</w:t>
            </w:r>
            <w:r w:rsidRPr="00E54C36">
              <w:rPr>
                <w:spacing w:val="-1"/>
                <w:sz w:val="20"/>
                <w:szCs w:val="20"/>
              </w:rPr>
              <w:t>e</w:t>
            </w:r>
            <w:r w:rsidRPr="00E54C36">
              <w:rPr>
                <w:spacing w:val="1"/>
                <w:sz w:val="20"/>
                <w:szCs w:val="20"/>
              </w:rPr>
              <w:t>o</w:t>
            </w:r>
            <w:r w:rsidRPr="00E54C36">
              <w:rPr>
                <w:sz w:val="20"/>
                <w:szCs w:val="20"/>
              </w:rPr>
              <w:t>r</w:t>
            </w:r>
            <w:r w:rsidRPr="00E54C36">
              <w:rPr>
                <w:spacing w:val="-1"/>
                <w:sz w:val="20"/>
                <w:szCs w:val="20"/>
              </w:rPr>
              <w:t>e</w:t>
            </w:r>
            <w:r w:rsidRPr="00E54C36">
              <w:rPr>
                <w:spacing w:val="-2"/>
                <w:sz w:val="20"/>
                <w:szCs w:val="20"/>
              </w:rPr>
              <w:t>g</w:t>
            </w:r>
            <w:r w:rsidRPr="00E54C36">
              <w:rPr>
                <w:sz w:val="20"/>
                <w:szCs w:val="20"/>
              </w:rPr>
              <w:t>istrate</w:t>
            </w:r>
            <w:r w:rsidRPr="00E54C36">
              <w:rPr>
                <w:spacing w:val="-1"/>
                <w:sz w:val="20"/>
                <w:szCs w:val="20"/>
              </w:rPr>
              <w:t xml:space="preserve"> + studio individuale dello studente + </w:t>
            </w:r>
            <w:r w:rsidRPr="00E54C36">
              <w:rPr>
                <w:spacing w:val="-2"/>
                <w:sz w:val="20"/>
                <w:szCs w:val="20"/>
              </w:rPr>
              <w:t>t</w:t>
            </w:r>
            <w:r w:rsidRPr="00E54C36">
              <w:rPr>
                <w:spacing w:val="-1"/>
                <w:sz w:val="20"/>
                <w:szCs w:val="20"/>
              </w:rPr>
              <w:t>e</w:t>
            </w:r>
            <w:r w:rsidRPr="00E54C36">
              <w:rPr>
                <w:sz w:val="20"/>
                <w:szCs w:val="20"/>
              </w:rPr>
              <w:t xml:space="preserve">st </w:t>
            </w:r>
            <w:r w:rsidRPr="00E54C36">
              <w:rPr>
                <w:spacing w:val="1"/>
                <w:sz w:val="20"/>
                <w:szCs w:val="20"/>
              </w:rPr>
              <w:t>d</w:t>
            </w:r>
            <w:r w:rsidRPr="00E54C36">
              <w:rPr>
                <w:sz w:val="20"/>
                <w:szCs w:val="20"/>
              </w:rPr>
              <w:t xml:space="preserve">i </w:t>
            </w:r>
            <w:r w:rsidRPr="00E54C36">
              <w:rPr>
                <w:spacing w:val="-1"/>
                <w:sz w:val="20"/>
                <w:szCs w:val="20"/>
              </w:rPr>
              <w:t>a</w:t>
            </w:r>
            <w:r w:rsidRPr="00E54C36">
              <w:rPr>
                <w:spacing w:val="1"/>
                <w:sz w:val="20"/>
                <w:szCs w:val="20"/>
              </w:rPr>
              <w:t>u</w:t>
            </w:r>
            <w:r w:rsidRPr="00E54C36">
              <w:rPr>
                <w:sz w:val="20"/>
                <w:szCs w:val="20"/>
              </w:rPr>
              <w:t>t</w:t>
            </w:r>
            <w:r w:rsidRPr="00E54C36">
              <w:rPr>
                <w:spacing w:val="1"/>
                <w:sz w:val="20"/>
                <w:szCs w:val="20"/>
              </w:rPr>
              <w:t>o</w:t>
            </w:r>
            <w:r w:rsidRPr="00E54C36">
              <w:rPr>
                <w:spacing w:val="-2"/>
                <w:sz w:val="20"/>
                <w:szCs w:val="20"/>
              </w:rPr>
              <w:t>v</w:t>
            </w:r>
            <w:r w:rsidRPr="00E54C36">
              <w:rPr>
                <w:spacing w:val="-1"/>
                <w:sz w:val="20"/>
                <w:szCs w:val="20"/>
              </w:rPr>
              <w:t>a</w:t>
            </w:r>
            <w:r w:rsidRPr="00E54C36">
              <w:rPr>
                <w:sz w:val="20"/>
                <w:szCs w:val="20"/>
              </w:rPr>
              <w:t>l</w:t>
            </w:r>
            <w:r w:rsidRPr="00E54C36">
              <w:rPr>
                <w:spacing w:val="1"/>
                <w:sz w:val="20"/>
                <w:szCs w:val="20"/>
              </w:rPr>
              <w:t>u</w:t>
            </w:r>
            <w:r w:rsidRPr="00E54C36">
              <w:rPr>
                <w:sz w:val="20"/>
                <w:szCs w:val="20"/>
              </w:rPr>
              <w:t>ta</w:t>
            </w:r>
            <w:r w:rsidRPr="00E54C36">
              <w:rPr>
                <w:spacing w:val="-2"/>
                <w:sz w:val="20"/>
                <w:szCs w:val="20"/>
              </w:rPr>
              <w:t>z</w:t>
            </w:r>
            <w:r w:rsidRPr="00E54C36">
              <w:rPr>
                <w:sz w:val="20"/>
                <w:szCs w:val="20"/>
              </w:rPr>
              <w:t>i</w:t>
            </w:r>
            <w:r w:rsidRPr="00E54C36">
              <w:rPr>
                <w:spacing w:val="1"/>
                <w:sz w:val="20"/>
                <w:szCs w:val="20"/>
              </w:rPr>
              <w:t>on</w:t>
            </w:r>
            <w:r w:rsidRPr="00E54C36">
              <w:rPr>
                <w:sz w:val="20"/>
                <w:szCs w:val="20"/>
              </w:rPr>
              <w:t>e</w:t>
            </w:r>
            <w:r w:rsidRPr="00E54C36">
              <w:rPr>
                <w:spacing w:val="-1"/>
                <w:sz w:val="20"/>
                <w:szCs w:val="20"/>
              </w:rPr>
              <w:t xml:space="preserve"> </w:t>
            </w:r>
            <w:r w:rsidRPr="00E54C36">
              <w:rPr>
                <w:spacing w:val="1"/>
                <w:sz w:val="20"/>
                <w:szCs w:val="20"/>
              </w:rPr>
              <w:t>p</w:t>
            </w:r>
            <w:r w:rsidRPr="00E54C36">
              <w:rPr>
                <w:spacing w:val="-1"/>
                <w:sz w:val="20"/>
                <w:szCs w:val="20"/>
              </w:rPr>
              <w:t>e</w:t>
            </w:r>
            <w:r w:rsidRPr="00E54C36">
              <w:rPr>
                <w:sz w:val="20"/>
                <w:szCs w:val="20"/>
              </w:rPr>
              <w:t xml:space="preserve">r </w:t>
            </w:r>
            <w:r w:rsidRPr="00E54C36">
              <w:rPr>
                <w:spacing w:val="1"/>
                <w:sz w:val="20"/>
                <w:szCs w:val="20"/>
              </w:rPr>
              <w:t>u</w:t>
            </w:r>
            <w:r w:rsidRPr="00E54C36">
              <w:rPr>
                <w:sz w:val="20"/>
                <w:szCs w:val="20"/>
              </w:rPr>
              <w:t>n</w:t>
            </w:r>
            <w:r w:rsidRPr="00E54C36">
              <w:rPr>
                <w:spacing w:val="1"/>
                <w:sz w:val="20"/>
                <w:szCs w:val="20"/>
              </w:rPr>
              <w:t xml:space="preserve"> </w:t>
            </w:r>
            <w:r w:rsidRPr="00E54C36">
              <w:rPr>
                <w:sz w:val="20"/>
                <w:szCs w:val="20"/>
              </w:rPr>
              <w:t>i</w:t>
            </w:r>
            <w:r w:rsidRPr="00E54C36">
              <w:rPr>
                <w:spacing w:val="-3"/>
                <w:sz w:val="20"/>
                <w:szCs w:val="20"/>
              </w:rPr>
              <w:t>m</w:t>
            </w:r>
            <w:r w:rsidRPr="00E54C36">
              <w:rPr>
                <w:spacing w:val="1"/>
                <w:sz w:val="20"/>
                <w:szCs w:val="20"/>
              </w:rPr>
              <w:t>p</w:t>
            </w:r>
            <w:r w:rsidRPr="00E54C36">
              <w:rPr>
                <w:spacing w:val="-1"/>
                <w:sz w:val="20"/>
                <w:szCs w:val="20"/>
              </w:rPr>
              <w:t>e</w:t>
            </w:r>
            <w:r w:rsidRPr="00E54C36">
              <w:rPr>
                <w:spacing w:val="-2"/>
                <w:sz w:val="20"/>
                <w:szCs w:val="20"/>
              </w:rPr>
              <w:t>g</w:t>
            </w:r>
            <w:r w:rsidRPr="00E54C36">
              <w:rPr>
                <w:spacing w:val="1"/>
                <w:sz w:val="20"/>
                <w:szCs w:val="20"/>
              </w:rPr>
              <w:t>n</w:t>
            </w:r>
            <w:r w:rsidRPr="00E54C36">
              <w:rPr>
                <w:sz w:val="20"/>
                <w:szCs w:val="20"/>
              </w:rPr>
              <w:t>o</w:t>
            </w:r>
            <w:r w:rsidRPr="00E54C36">
              <w:rPr>
                <w:spacing w:val="-1"/>
                <w:sz w:val="20"/>
                <w:szCs w:val="20"/>
              </w:rPr>
              <w:t xml:space="preserve"> </w:t>
            </w:r>
            <w:r w:rsidRPr="00E54C36">
              <w:rPr>
                <w:spacing w:val="1"/>
                <w:sz w:val="20"/>
                <w:szCs w:val="20"/>
              </w:rPr>
              <w:t>d</w:t>
            </w:r>
            <w:r w:rsidRPr="00E54C36">
              <w:rPr>
                <w:sz w:val="20"/>
                <w:szCs w:val="20"/>
              </w:rPr>
              <w:t>i</w:t>
            </w:r>
            <w:r w:rsidRPr="00E54C36">
              <w:rPr>
                <w:spacing w:val="4"/>
                <w:sz w:val="20"/>
                <w:szCs w:val="20"/>
              </w:rPr>
              <w:t xml:space="preserve"> </w:t>
            </w:r>
            <w:r w:rsidRPr="00E54C36">
              <w:rPr>
                <w:spacing w:val="-2"/>
                <w:sz w:val="20"/>
                <w:szCs w:val="20"/>
              </w:rPr>
              <w:t>2</w:t>
            </w:r>
            <w:r w:rsidRPr="00E54C36">
              <w:rPr>
                <w:sz w:val="20"/>
                <w:szCs w:val="20"/>
              </w:rPr>
              <w:t>5</w:t>
            </w:r>
            <w:r w:rsidRPr="00E54C36">
              <w:rPr>
                <w:spacing w:val="-1"/>
                <w:sz w:val="20"/>
                <w:szCs w:val="20"/>
              </w:rPr>
              <w:t xml:space="preserve"> </w:t>
            </w:r>
            <w:r w:rsidRPr="00E54C36">
              <w:rPr>
                <w:spacing w:val="1"/>
                <w:sz w:val="20"/>
                <w:szCs w:val="20"/>
              </w:rPr>
              <w:t>o</w:t>
            </w:r>
            <w:r w:rsidRPr="00E54C36">
              <w:rPr>
                <w:sz w:val="20"/>
                <w:szCs w:val="20"/>
              </w:rPr>
              <w:t>re - s</w:t>
            </w:r>
            <w:r w:rsidRPr="00E54C36">
              <w:rPr>
                <w:spacing w:val="-2"/>
                <w:sz w:val="20"/>
                <w:szCs w:val="20"/>
              </w:rPr>
              <w:t>e</w:t>
            </w:r>
            <w:r w:rsidRPr="00E54C36">
              <w:rPr>
                <w:sz w:val="20"/>
                <w:szCs w:val="20"/>
              </w:rPr>
              <w:t>tti</w:t>
            </w:r>
            <w:r w:rsidRPr="00E54C36">
              <w:rPr>
                <w:spacing w:val="-3"/>
                <w:sz w:val="20"/>
                <w:szCs w:val="20"/>
              </w:rPr>
              <w:t>m</w:t>
            </w:r>
            <w:r w:rsidRPr="00E54C36">
              <w:rPr>
                <w:spacing w:val="-1"/>
                <w:sz w:val="20"/>
                <w:szCs w:val="20"/>
              </w:rPr>
              <w:t>a</w:t>
            </w:r>
            <w:r w:rsidRPr="00E54C36">
              <w:rPr>
                <w:spacing w:val="1"/>
                <w:sz w:val="20"/>
                <w:szCs w:val="20"/>
              </w:rPr>
              <w:t>n</w:t>
            </w:r>
            <w:r w:rsidRPr="00E54C36">
              <w:rPr>
                <w:sz w:val="20"/>
                <w:szCs w:val="20"/>
              </w:rPr>
              <w:t xml:space="preserve">a </w:t>
            </w:r>
            <w:r w:rsidRPr="00E54C36">
              <w:rPr>
                <w:spacing w:val="1"/>
                <w:sz w:val="20"/>
                <w:szCs w:val="20"/>
              </w:rPr>
              <w:t xml:space="preserve">5): </w:t>
            </w:r>
            <w:r w:rsidR="00E73F35">
              <w:rPr>
                <w:i/>
                <w:iCs/>
                <w:spacing w:val="1"/>
                <w:sz w:val="20"/>
                <w:szCs w:val="20"/>
              </w:rPr>
              <w:t>Classi di nomi e sistemi di classi di parole</w:t>
            </w:r>
          </w:p>
          <w:p w14:paraId="3B91136E" w14:textId="77777777" w:rsidR="007B2EEA" w:rsidRPr="00E54C36" w:rsidRDefault="007B2EEA" w:rsidP="004627FF">
            <w:pPr>
              <w:pStyle w:val="TableParagraph"/>
              <w:spacing w:line="206" w:lineRule="exact"/>
              <w:ind w:left="176" w:right="175"/>
              <w:jc w:val="both"/>
              <w:rPr>
                <w:b/>
                <w:bCs/>
                <w:spacing w:val="2"/>
                <w:sz w:val="20"/>
                <w:szCs w:val="20"/>
              </w:rPr>
            </w:pPr>
          </w:p>
          <w:p w14:paraId="47A3487D" w14:textId="4643ED26" w:rsidR="007B2EEA" w:rsidRPr="00E54C36" w:rsidRDefault="007B2EEA" w:rsidP="004627FF">
            <w:pPr>
              <w:pStyle w:val="TableParagraph"/>
              <w:spacing w:line="206" w:lineRule="exact"/>
              <w:ind w:left="176" w:right="175"/>
              <w:jc w:val="both"/>
              <w:rPr>
                <w:b/>
                <w:bCs/>
                <w:spacing w:val="2"/>
                <w:sz w:val="20"/>
                <w:szCs w:val="20"/>
              </w:rPr>
            </w:pPr>
            <w:r w:rsidRPr="00E54C36">
              <w:rPr>
                <w:b/>
                <w:bCs/>
                <w:spacing w:val="2"/>
                <w:sz w:val="20"/>
                <w:szCs w:val="20"/>
              </w:rPr>
              <w:t>M</w:t>
            </w:r>
            <w:r w:rsidRPr="00E54C36">
              <w:rPr>
                <w:b/>
                <w:bCs/>
                <w:spacing w:val="-1"/>
                <w:sz w:val="20"/>
                <w:szCs w:val="20"/>
              </w:rPr>
              <w:t>O</w:t>
            </w:r>
            <w:r w:rsidRPr="00E54C36">
              <w:rPr>
                <w:b/>
                <w:bCs/>
                <w:sz w:val="20"/>
                <w:szCs w:val="20"/>
              </w:rPr>
              <w:t>D</w:t>
            </w:r>
            <w:r w:rsidRPr="00E54C36">
              <w:rPr>
                <w:b/>
                <w:bCs/>
                <w:spacing w:val="-1"/>
                <w:sz w:val="20"/>
                <w:szCs w:val="20"/>
              </w:rPr>
              <w:t>U</w:t>
            </w:r>
            <w:r w:rsidRPr="00E54C36">
              <w:rPr>
                <w:b/>
                <w:bCs/>
                <w:sz w:val="20"/>
                <w:szCs w:val="20"/>
              </w:rPr>
              <w:t>LO</w:t>
            </w:r>
            <w:r w:rsidRPr="00E54C36">
              <w:rPr>
                <w:b/>
                <w:bCs/>
                <w:spacing w:val="-1"/>
                <w:sz w:val="20"/>
                <w:szCs w:val="20"/>
              </w:rPr>
              <w:t xml:space="preserve"> 6</w:t>
            </w:r>
            <w:r w:rsidRPr="00E54C36">
              <w:rPr>
                <w:spacing w:val="1"/>
                <w:sz w:val="20"/>
                <w:szCs w:val="20"/>
              </w:rPr>
              <w:t xml:space="preserve"> </w:t>
            </w:r>
            <w:r w:rsidRPr="00E54C36">
              <w:rPr>
                <w:sz w:val="20"/>
                <w:szCs w:val="20"/>
              </w:rPr>
              <w:t>(6</w:t>
            </w:r>
            <w:r w:rsidRPr="00E54C36">
              <w:rPr>
                <w:spacing w:val="-1"/>
                <w:sz w:val="20"/>
                <w:szCs w:val="20"/>
              </w:rPr>
              <w:t xml:space="preserve"> </w:t>
            </w:r>
            <w:r w:rsidRPr="00E54C36">
              <w:rPr>
                <w:sz w:val="20"/>
                <w:szCs w:val="20"/>
              </w:rPr>
              <w:t>le</w:t>
            </w:r>
            <w:r w:rsidRPr="00E54C36">
              <w:rPr>
                <w:spacing w:val="-2"/>
                <w:sz w:val="20"/>
                <w:szCs w:val="20"/>
              </w:rPr>
              <w:t>z</w:t>
            </w:r>
            <w:r w:rsidRPr="00E54C36">
              <w:rPr>
                <w:sz w:val="20"/>
                <w:szCs w:val="20"/>
              </w:rPr>
              <w:t>i</w:t>
            </w:r>
            <w:r w:rsidRPr="00E54C36">
              <w:rPr>
                <w:spacing w:val="1"/>
                <w:sz w:val="20"/>
                <w:szCs w:val="20"/>
              </w:rPr>
              <w:t>o</w:t>
            </w:r>
            <w:r w:rsidRPr="00E54C36">
              <w:rPr>
                <w:spacing w:val="-2"/>
                <w:sz w:val="20"/>
                <w:szCs w:val="20"/>
              </w:rPr>
              <w:t>n</w:t>
            </w:r>
            <w:r w:rsidRPr="00E54C36">
              <w:rPr>
                <w:sz w:val="20"/>
                <w:szCs w:val="20"/>
              </w:rPr>
              <w:t xml:space="preserve">i </w:t>
            </w:r>
            <w:r w:rsidRPr="00E54C36">
              <w:rPr>
                <w:spacing w:val="1"/>
                <w:sz w:val="20"/>
                <w:szCs w:val="20"/>
              </w:rPr>
              <w:t>d</w:t>
            </w:r>
            <w:r w:rsidRPr="00E54C36">
              <w:rPr>
                <w:sz w:val="20"/>
                <w:szCs w:val="20"/>
              </w:rPr>
              <w:t>i</w:t>
            </w:r>
            <w:r w:rsidRPr="00E54C36">
              <w:rPr>
                <w:spacing w:val="-2"/>
                <w:sz w:val="20"/>
                <w:szCs w:val="20"/>
              </w:rPr>
              <w:t xml:space="preserve"> </w:t>
            </w:r>
            <w:r w:rsidRPr="00E54C36">
              <w:rPr>
                <w:sz w:val="20"/>
                <w:szCs w:val="20"/>
              </w:rPr>
              <w:t>teor</w:t>
            </w:r>
            <w:r w:rsidRPr="00E54C36">
              <w:rPr>
                <w:spacing w:val="-2"/>
                <w:sz w:val="20"/>
                <w:szCs w:val="20"/>
              </w:rPr>
              <w:t>i</w:t>
            </w:r>
            <w:r w:rsidRPr="00E54C36">
              <w:rPr>
                <w:sz w:val="20"/>
                <w:szCs w:val="20"/>
              </w:rPr>
              <w:t>a</w:t>
            </w:r>
            <w:r w:rsidRPr="00E54C36">
              <w:rPr>
                <w:spacing w:val="-1"/>
                <w:sz w:val="20"/>
                <w:szCs w:val="20"/>
              </w:rPr>
              <w:t xml:space="preserve"> </w:t>
            </w:r>
            <w:r w:rsidRPr="00E54C36">
              <w:rPr>
                <w:spacing w:val="-2"/>
                <w:sz w:val="20"/>
                <w:szCs w:val="20"/>
              </w:rPr>
              <w:t>v</w:t>
            </w:r>
            <w:r w:rsidRPr="00E54C36">
              <w:rPr>
                <w:sz w:val="20"/>
                <w:szCs w:val="20"/>
              </w:rPr>
              <w:t>i</w:t>
            </w:r>
            <w:r w:rsidRPr="00E54C36">
              <w:rPr>
                <w:spacing w:val="1"/>
                <w:sz w:val="20"/>
                <w:szCs w:val="20"/>
              </w:rPr>
              <w:t>d</w:t>
            </w:r>
            <w:r w:rsidRPr="00E54C36">
              <w:rPr>
                <w:spacing w:val="-1"/>
                <w:sz w:val="20"/>
                <w:szCs w:val="20"/>
              </w:rPr>
              <w:t>e</w:t>
            </w:r>
            <w:r w:rsidRPr="00E54C36">
              <w:rPr>
                <w:spacing w:val="1"/>
                <w:sz w:val="20"/>
                <w:szCs w:val="20"/>
              </w:rPr>
              <w:t>o</w:t>
            </w:r>
            <w:r w:rsidRPr="00E54C36">
              <w:rPr>
                <w:sz w:val="20"/>
                <w:szCs w:val="20"/>
              </w:rPr>
              <w:t>r</w:t>
            </w:r>
            <w:r w:rsidRPr="00E54C36">
              <w:rPr>
                <w:spacing w:val="-1"/>
                <w:sz w:val="20"/>
                <w:szCs w:val="20"/>
              </w:rPr>
              <w:t>e</w:t>
            </w:r>
            <w:r w:rsidRPr="00E54C36">
              <w:rPr>
                <w:spacing w:val="-2"/>
                <w:sz w:val="20"/>
                <w:szCs w:val="20"/>
              </w:rPr>
              <w:t>g</w:t>
            </w:r>
            <w:r w:rsidRPr="00E54C36">
              <w:rPr>
                <w:sz w:val="20"/>
                <w:szCs w:val="20"/>
              </w:rPr>
              <w:t>istrate</w:t>
            </w:r>
            <w:r w:rsidRPr="00E54C36">
              <w:rPr>
                <w:spacing w:val="-1"/>
                <w:sz w:val="20"/>
                <w:szCs w:val="20"/>
              </w:rPr>
              <w:t xml:space="preserve"> + studio individuale dello studente + </w:t>
            </w:r>
            <w:r w:rsidRPr="00E54C36">
              <w:rPr>
                <w:spacing w:val="-2"/>
                <w:sz w:val="20"/>
                <w:szCs w:val="20"/>
              </w:rPr>
              <w:t>t</w:t>
            </w:r>
            <w:r w:rsidRPr="00E54C36">
              <w:rPr>
                <w:spacing w:val="-1"/>
                <w:sz w:val="20"/>
                <w:szCs w:val="20"/>
              </w:rPr>
              <w:t>e</w:t>
            </w:r>
            <w:r w:rsidRPr="00E54C36">
              <w:rPr>
                <w:sz w:val="20"/>
                <w:szCs w:val="20"/>
              </w:rPr>
              <w:t xml:space="preserve">st </w:t>
            </w:r>
            <w:r w:rsidRPr="00E54C36">
              <w:rPr>
                <w:spacing w:val="1"/>
                <w:sz w:val="20"/>
                <w:szCs w:val="20"/>
              </w:rPr>
              <w:t>d</w:t>
            </w:r>
            <w:r w:rsidRPr="00E54C36">
              <w:rPr>
                <w:sz w:val="20"/>
                <w:szCs w:val="20"/>
              </w:rPr>
              <w:t xml:space="preserve">i </w:t>
            </w:r>
            <w:r w:rsidRPr="00E54C36">
              <w:rPr>
                <w:spacing w:val="-1"/>
                <w:sz w:val="20"/>
                <w:szCs w:val="20"/>
              </w:rPr>
              <w:t>a</w:t>
            </w:r>
            <w:r w:rsidRPr="00E54C36">
              <w:rPr>
                <w:spacing w:val="1"/>
                <w:sz w:val="20"/>
                <w:szCs w:val="20"/>
              </w:rPr>
              <w:t>u</w:t>
            </w:r>
            <w:r w:rsidRPr="00E54C36">
              <w:rPr>
                <w:sz w:val="20"/>
                <w:szCs w:val="20"/>
              </w:rPr>
              <w:t>t</w:t>
            </w:r>
            <w:r w:rsidRPr="00E54C36">
              <w:rPr>
                <w:spacing w:val="1"/>
                <w:sz w:val="20"/>
                <w:szCs w:val="20"/>
              </w:rPr>
              <w:t>o</w:t>
            </w:r>
            <w:r w:rsidRPr="00E54C36">
              <w:rPr>
                <w:spacing w:val="-2"/>
                <w:sz w:val="20"/>
                <w:szCs w:val="20"/>
              </w:rPr>
              <w:t>v</w:t>
            </w:r>
            <w:r w:rsidRPr="00E54C36">
              <w:rPr>
                <w:spacing w:val="-1"/>
                <w:sz w:val="20"/>
                <w:szCs w:val="20"/>
              </w:rPr>
              <w:t>a</w:t>
            </w:r>
            <w:r w:rsidRPr="00E54C36">
              <w:rPr>
                <w:sz w:val="20"/>
                <w:szCs w:val="20"/>
              </w:rPr>
              <w:t>l</w:t>
            </w:r>
            <w:r w:rsidRPr="00E54C36">
              <w:rPr>
                <w:spacing w:val="1"/>
                <w:sz w:val="20"/>
                <w:szCs w:val="20"/>
              </w:rPr>
              <w:t>u</w:t>
            </w:r>
            <w:r w:rsidRPr="00E54C36">
              <w:rPr>
                <w:sz w:val="20"/>
                <w:szCs w:val="20"/>
              </w:rPr>
              <w:t>ta</w:t>
            </w:r>
            <w:r w:rsidRPr="00E54C36">
              <w:rPr>
                <w:spacing w:val="-2"/>
                <w:sz w:val="20"/>
                <w:szCs w:val="20"/>
              </w:rPr>
              <w:t>z</w:t>
            </w:r>
            <w:r w:rsidRPr="00E54C36">
              <w:rPr>
                <w:sz w:val="20"/>
                <w:szCs w:val="20"/>
              </w:rPr>
              <w:t>i</w:t>
            </w:r>
            <w:r w:rsidRPr="00E54C36">
              <w:rPr>
                <w:spacing w:val="1"/>
                <w:sz w:val="20"/>
                <w:szCs w:val="20"/>
              </w:rPr>
              <w:t>on</w:t>
            </w:r>
            <w:r w:rsidRPr="00E54C36">
              <w:rPr>
                <w:sz w:val="20"/>
                <w:szCs w:val="20"/>
              </w:rPr>
              <w:t>e</w:t>
            </w:r>
            <w:r w:rsidRPr="00E54C36">
              <w:rPr>
                <w:spacing w:val="-1"/>
                <w:sz w:val="20"/>
                <w:szCs w:val="20"/>
              </w:rPr>
              <w:t xml:space="preserve"> </w:t>
            </w:r>
            <w:r w:rsidRPr="00E54C36">
              <w:rPr>
                <w:spacing w:val="1"/>
                <w:sz w:val="20"/>
                <w:szCs w:val="20"/>
              </w:rPr>
              <w:t>p</w:t>
            </w:r>
            <w:r w:rsidRPr="00E54C36">
              <w:rPr>
                <w:spacing w:val="-1"/>
                <w:sz w:val="20"/>
                <w:szCs w:val="20"/>
              </w:rPr>
              <w:t>e</w:t>
            </w:r>
            <w:r w:rsidRPr="00E54C36">
              <w:rPr>
                <w:sz w:val="20"/>
                <w:szCs w:val="20"/>
              </w:rPr>
              <w:t xml:space="preserve">r </w:t>
            </w:r>
            <w:r w:rsidRPr="00E54C36">
              <w:rPr>
                <w:spacing w:val="1"/>
                <w:sz w:val="20"/>
                <w:szCs w:val="20"/>
              </w:rPr>
              <w:t>u</w:t>
            </w:r>
            <w:r w:rsidRPr="00E54C36">
              <w:rPr>
                <w:sz w:val="20"/>
                <w:szCs w:val="20"/>
              </w:rPr>
              <w:t>n</w:t>
            </w:r>
            <w:r w:rsidRPr="00E54C36">
              <w:rPr>
                <w:spacing w:val="1"/>
                <w:sz w:val="20"/>
                <w:szCs w:val="20"/>
              </w:rPr>
              <w:t xml:space="preserve"> </w:t>
            </w:r>
            <w:r w:rsidRPr="00E54C36">
              <w:rPr>
                <w:sz w:val="20"/>
                <w:szCs w:val="20"/>
              </w:rPr>
              <w:t>i</w:t>
            </w:r>
            <w:r w:rsidRPr="00E54C36">
              <w:rPr>
                <w:spacing w:val="-3"/>
                <w:sz w:val="20"/>
                <w:szCs w:val="20"/>
              </w:rPr>
              <w:t>m</w:t>
            </w:r>
            <w:r w:rsidRPr="00E54C36">
              <w:rPr>
                <w:spacing w:val="1"/>
                <w:sz w:val="20"/>
                <w:szCs w:val="20"/>
              </w:rPr>
              <w:t>p</w:t>
            </w:r>
            <w:r w:rsidRPr="00E54C36">
              <w:rPr>
                <w:spacing w:val="-1"/>
                <w:sz w:val="20"/>
                <w:szCs w:val="20"/>
              </w:rPr>
              <w:t>e</w:t>
            </w:r>
            <w:r w:rsidRPr="00E54C36">
              <w:rPr>
                <w:spacing w:val="-2"/>
                <w:sz w:val="20"/>
                <w:szCs w:val="20"/>
              </w:rPr>
              <w:t>g</w:t>
            </w:r>
            <w:r w:rsidRPr="00E54C36">
              <w:rPr>
                <w:spacing w:val="1"/>
                <w:sz w:val="20"/>
                <w:szCs w:val="20"/>
              </w:rPr>
              <w:t>n</w:t>
            </w:r>
            <w:r w:rsidRPr="00E54C36">
              <w:rPr>
                <w:sz w:val="20"/>
                <w:szCs w:val="20"/>
              </w:rPr>
              <w:t>o</w:t>
            </w:r>
            <w:r w:rsidRPr="00E54C36">
              <w:rPr>
                <w:spacing w:val="-1"/>
                <w:sz w:val="20"/>
                <w:szCs w:val="20"/>
              </w:rPr>
              <w:t xml:space="preserve"> </w:t>
            </w:r>
            <w:r w:rsidRPr="00E54C36">
              <w:rPr>
                <w:spacing w:val="1"/>
                <w:sz w:val="20"/>
                <w:szCs w:val="20"/>
              </w:rPr>
              <w:t>d</w:t>
            </w:r>
            <w:r w:rsidRPr="00E54C36">
              <w:rPr>
                <w:sz w:val="20"/>
                <w:szCs w:val="20"/>
              </w:rPr>
              <w:t>i</w:t>
            </w:r>
            <w:r w:rsidRPr="00E54C36">
              <w:rPr>
                <w:spacing w:val="4"/>
                <w:sz w:val="20"/>
                <w:szCs w:val="20"/>
              </w:rPr>
              <w:t xml:space="preserve"> </w:t>
            </w:r>
            <w:r w:rsidRPr="00E54C36">
              <w:rPr>
                <w:spacing w:val="-2"/>
                <w:sz w:val="20"/>
                <w:szCs w:val="20"/>
              </w:rPr>
              <w:t>2</w:t>
            </w:r>
            <w:r w:rsidRPr="00E54C36">
              <w:rPr>
                <w:sz w:val="20"/>
                <w:szCs w:val="20"/>
              </w:rPr>
              <w:t>5</w:t>
            </w:r>
            <w:r w:rsidRPr="00E54C36">
              <w:rPr>
                <w:spacing w:val="-1"/>
                <w:sz w:val="20"/>
                <w:szCs w:val="20"/>
              </w:rPr>
              <w:t xml:space="preserve"> </w:t>
            </w:r>
            <w:r w:rsidRPr="00E54C36">
              <w:rPr>
                <w:spacing w:val="1"/>
                <w:sz w:val="20"/>
                <w:szCs w:val="20"/>
              </w:rPr>
              <w:t>o</w:t>
            </w:r>
            <w:r w:rsidRPr="00E54C36">
              <w:rPr>
                <w:sz w:val="20"/>
                <w:szCs w:val="20"/>
              </w:rPr>
              <w:t>re - s</w:t>
            </w:r>
            <w:r w:rsidRPr="00E54C36">
              <w:rPr>
                <w:spacing w:val="-2"/>
                <w:sz w:val="20"/>
                <w:szCs w:val="20"/>
              </w:rPr>
              <w:t>e</w:t>
            </w:r>
            <w:r w:rsidRPr="00E54C36">
              <w:rPr>
                <w:sz w:val="20"/>
                <w:szCs w:val="20"/>
              </w:rPr>
              <w:t>tti</w:t>
            </w:r>
            <w:r w:rsidRPr="00E54C36">
              <w:rPr>
                <w:spacing w:val="-3"/>
                <w:sz w:val="20"/>
                <w:szCs w:val="20"/>
              </w:rPr>
              <w:t>m</w:t>
            </w:r>
            <w:r w:rsidRPr="00E54C36">
              <w:rPr>
                <w:spacing w:val="-1"/>
                <w:sz w:val="20"/>
                <w:szCs w:val="20"/>
              </w:rPr>
              <w:t>a</w:t>
            </w:r>
            <w:r w:rsidRPr="00E54C36">
              <w:rPr>
                <w:spacing w:val="1"/>
                <w:sz w:val="20"/>
                <w:szCs w:val="20"/>
              </w:rPr>
              <w:t>n</w:t>
            </w:r>
            <w:r w:rsidRPr="00E54C36">
              <w:rPr>
                <w:sz w:val="20"/>
                <w:szCs w:val="20"/>
              </w:rPr>
              <w:t xml:space="preserve">a </w:t>
            </w:r>
            <w:r w:rsidRPr="00E54C36">
              <w:rPr>
                <w:spacing w:val="1"/>
                <w:sz w:val="20"/>
                <w:szCs w:val="20"/>
              </w:rPr>
              <w:t xml:space="preserve">6): </w:t>
            </w:r>
            <w:r w:rsidR="00E73F35">
              <w:rPr>
                <w:i/>
                <w:iCs/>
                <w:spacing w:val="1"/>
                <w:sz w:val="20"/>
                <w:szCs w:val="20"/>
              </w:rPr>
              <w:t>Strutture paradigmatiche e sintagmatiche nel lessico</w:t>
            </w:r>
          </w:p>
          <w:p w14:paraId="5E20C1F8" w14:textId="77777777" w:rsidR="007B2EEA" w:rsidRPr="00780691" w:rsidRDefault="007B2EEA" w:rsidP="004627FF">
            <w:pPr>
              <w:pStyle w:val="Nessunaspaziatura"/>
              <w:rPr>
                <w:sz w:val="20"/>
                <w:szCs w:val="20"/>
                <w:highlight w:val="yellow"/>
              </w:rPr>
            </w:pPr>
          </w:p>
        </w:tc>
      </w:tr>
      <w:tr w:rsidR="007B2EEA" w:rsidRPr="001A6983" w14:paraId="510D2E4F" w14:textId="77777777" w:rsidTr="004627FF">
        <w:tc>
          <w:tcPr>
            <w:tcW w:w="2268" w:type="dxa"/>
            <w:shd w:val="clear" w:color="auto" w:fill="auto"/>
          </w:tcPr>
          <w:p w14:paraId="7F55733B" w14:textId="77777777" w:rsidR="007B2EEA" w:rsidRPr="001A6983" w:rsidRDefault="007B2EEA" w:rsidP="004627FF">
            <w:pPr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0C32AAA1" w14:textId="77777777" w:rsidR="007B2EEA" w:rsidRPr="001A6983" w:rsidRDefault="007B2EEA" w:rsidP="004627FF">
            <w:pPr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1A6983">
              <w:rPr>
                <w:b/>
                <w:bCs/>
                <w:sz w:val="20"/>
                <w:szCs w:val="20"/>
              </w:rPr>
              <w:t>Materiali di studio</w:t>
            </w:r>
          </w:p>
        </w:tc>
        <w:tc>
          <w:tcPr>
            <w:tcW w:w="8080" w:type="dxa"/>
            <w:shd w:val="clear" w:color="auto" w:fill="auto"/>
          </w:tcPr>
          <w:p w14:paraId="0EC89046" w14:textId="77777777" w:rsidR="007B2EEA" w:rsidRPr="00E54C36" w:rsidRDefault="007B2EEA" w:rsidP="004627FF">
            <w:pPr>
              <w:pStyle w:val="TableParagraph"/>
              <w:kinsoku w:val="0"/>
              <w:overflowPunct w:val="0"/>
              <w:spacing w:before="75"/>
              <w:ind w:left="176" w:right="175"/>
              <w:jc w:val="both"/>
              <w:rPr>
                <w:spacing w:val="1"/>
                <w:sz w:val="20"/>
                <w:szCs w:val="20"/>
              </w:rPr>
            </w:pPr>
            <w:r w:rsidRPr="00E54C36">
              <w:rPr>
                <w:spacing w:val="1"/>
                <w:sz w:val="20"/>
                <w:szCs w:val="20"/>
              </w:rPr>
              <w:t>MATERIALI DIDATTICI A CURA DEL DOCENTE</w:t>
            </w:r>
          </w:p>
          <w:p w14:paraId="3F53803B" w14:textId="77777777" w:rsidR="007B2EEA" w:rsidRPr="00E54C36" w:rsidRDefault="007B2EEA" w:rsidP="004627FF">
            <w:pPr>
              <w:pStyle w:val="TableParagraph"/>
              <w:kinsoku w:val="0"/>
              <w:overflowPunct w:val="0"/>
              <w:spacing w:before="75"/>
              <w:ind w:left="176" w:right="175"/>
              <w:jc w:val="both"/>
              <w:rPr>
                <w:spacing w:val="1"/>
                <w:sz w:val="20"/>
                <w:szCs w:val="20"/>
              </w:rPr>
            </w:pPr>
          </w:p>
          <w:p w14:paraId="016B371F" w14:textId="77777777" w:rsidR="007B2EEA" w:rsidRPr="00E54C36" w:rsidRDefault="007B2EEA" w:rsidP="004627FF">
            <w:pPr>
              <w:pStyle w:val="TableParagraph"/>
              <w:kinsoku w:val="0"/>
              <w:overflowPunct w:val="0"/>
              <w:spacing w:before="1" w:line="208" w:lineRule="exact"/>
              <w:ind w:left="176" w:right="175"/>
              <w:jc w:val="both"/>
              <w:rPr>
                <w:spacing w:val="1"/>
                <w:sz w:val="20"/>
                <w:szCs w:val="20"/>
              </w:rPr>
            </w:pPr>
            <w:r w:rsidRPr="00E54C36">
              <w:rPr>
                <w:spacing w:val="1"/>
                <w:sz w:val="20"/>
                <w:szCs w:val="20"/>
              </w:rPr>
              <w:t xml:space="preserve">Il materiale di studio è suddiviso in </w:t>
            </w:r>
            <w:proofErr w:type="gramStart"/>
            <w:r w:rsidRPr="00E54C36">
              <w:rPr>
                <w:spacing w:val="1"/>
                <w:sz w:val="20"/>
                <w:szCs w:val="20"/>
              </w:rPr>
              <w:t>6</w:t>
            </w:r>
            <w:proofErr w:type="gramEnd"/>
            <w:r w:rsidRPr="00E54C36">
              <w:rPr>
                <w:spacing w:val="1"/>
                <w:sz w:val="20"/>
                <w:szCs w:val="20"/>
              </w:rPr>
              <w:t xml:space="preserve"> moduli ed è composto da lezioni preregistrate audio-video, slide e dispense presenti in piattaforma. </w:t>
            </w:r>
          </w:p>
          <w:p w14:paraId="092E5205" w14:textId="77777777" w:rsidR="007B2EEA" w:rsidRPr="00E54C36" w:rsidRDefault="007B2EEA" w:rsidP="004627FF">
            <w:pPr>
              <w:pStyle w:val="TableParagraph"/>
              <w:kinsoku w:val="0"/>
              <w:overflowPunct w:val="0"/>
              <w:spacing w:before="1" w:line="208" w:lineRule="exact"/>
              <w:ind w:left="176" w:right="175"/>
              <w:jc w:val="both"/>
              <w:rPr>
                <w:sz w:val="20"/>
                <w:szCs w:val="20"/>
              </w:rPr>
            </w:pPr>
          </w:p>
        </w:tc>
      </w:tr>
      <w:tr w:rsidR="007B2EEA" w:rsidRPr="001A6983" w14:paraId="0FF0AA53" w14:textId="77777777" w:rsidTr="004627FF">
        <w:tc>
          <w:tcPr>
            <w:tcW w:w="2268" w:type="dxa"/>
            <w:shd w:val="clear" w:color="auto" w:fill="auto"/>
          </w:tcPr>
          <w:p w14:paraId="01B65D4A" w14:textId="77777777" w:rsidR="007B2EEA" w:rsidRPr="001A6983" w:rsidRDefault="007B2EEA" w:rsidP="004627FF">
            <w:pPr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4C258DBD" w14:textId="77777777" w:rsidR="007B2EEA" w:rsidRPr="001A6983" w:rsidRDefault="007B2EEA" w:rsidP="004627FF">
            <w:pPr>
              <w:kinsoku w:val="0"/>
              <w:overflowPunct w:val="0"/>
              <w:rPr>
                <w:b/>
                <w:bCs/>
                <w:sz w:val="18"/>
                <w:szCs w:val="18"/>
              </w:rPr>
            </w:pPr>
            <w:r w:rsidRPr="001A6983">
              <w:rPr>
                <w:b/>
                <w:bCs/>
                <w:spacing w:val="2"/>
                <w:sz w:val="18"/>
                <w:szCs w:val="18"/>
              </w:rPr>
              <w:t>M</w:t>
            </w:r>
            <w:r w:rsidRPr="001A6983">
              <w:rPr>
                <w:b/>
                <w:bCs/>
                <w:spacing w:val="-2"/>
                <w:sz w:val="18"/>
                <w:szCs w:val="18"/>
              </w:rPr>
              <w:t>oda</w:t>
            </w:r>
            <w:r w:rsidRPr="001A6983">
              <w:rPr>
                <w:b/>
                <w:bCs/>
                <w:sz w:val="18"/>
                <w:szCs w:val="18"/>
              </w:rPr>
              <w:t xml:space="preserve">lità </w:t>
            </w:r>
            <w:r w:rsidRPr="001A6983">
              <w:rPr>
                <w:b/>
                <w:bCs/>
                <w:spacing w:val="-2"/>
                <w:sz w:val="18"/>
                <w:szCs w:val="18"/>
              </w:rPr>
              <w:t>d</w:t>
            </w:r>
            <w:r w:rsidRPr="001A6983">
              <w:rPr>
                <w:b/>
                <w:bCs/>
                <w:sz w:val="18"/>
                <w:szCs w:val="18"/>
              </w:rPr>
              <w:t xml:space="preserve">i </w:t>
            </w:r>
            <w:r w:rsidRPr="001A6983">
              <w:rPr>
                <w:b/>
                <w:bCs/>
                <w:spacing w:val="1"/>
                <w:sz w:val="18"/>
                <w:szCs w:val="18"/>
              </w:rPr>
              <w:t>v</w:t>
            </w:r>
            <w:r w:rsidRPr="001A6983">
              <w:rPr>
                <w:b/>
                <w:bCs/>
                <w:spacing w:val="-1"/>
                <w:sz w:val="18"/>
                <w:szCs w:val="18"/>
              </w:rPr>
              <w:t>er</w:t>
            </w:r>
            <w:r w:rsidRPr="001A6983">
              <w:rPr>
                <w:b/>
                <w:bCs/>
                <w:sz w:val="18"/>
                <w:szCs w:val="18"/>
              </w:rPr>
              <w:t>ifi</w:t>
            </w:r>
            <w:r w:rsidRPr="001A6983">
              <w:rPr>
                <w:b/>
                <w:bCs/>
                <w:spacing w:val="-1"/>
                <w:sz w:val="18"/>
                <w:szCs w:val="18"/>
              </w:rPr>
              <w:t>c</w:t>
            </w:r>
            <w:r w:rsidRPr="001A6983">
              <w:rPr>
                <w:b/>
                <w:bCs/>
                <w:sz w:val="18"/>
                <w:szCs w:val="18"/>
              </w:rPr>
              <w:t>a d</w:t>
            </w:r>
            <w:r w:rsidRPr="001A6983">
              <w:rPr>
                <w:b/>
                <w:bCs/>
                <w:spacing w:val="-1"/>
                <w:sz w:val="18"/>
                <w:szCs w:val="18"/>
              </w:rPr>
              <w:t>e</w:t>
            </w:r>
            <w:r w:rsidRPr="001A6983">
              <w:rPr>
                <w:b/>
                <w:bCs/>
                <w:sz w:val="18"/>
                <w:szCs w:val="18"/>
              </w:rPr>
              <w:t>ll’</w:t>
            </w:r>
            <w:r w:rsidRPr="001A6983">
              <w:rPr>
                <w:b/>
                <w:bCs/>
                <w:spacing w:val="1"/>
                <w:sz w:val="18"/>
                <w:szCs w:val="18"/>
              </w:rPr>
              <w:t>a</w:t>
            </w:r>
            <w:r w:rsidRPr="001A6983">
              <w:rPr>
                <w:b/>
                <w:bCs/>
                <w:sz w:val="18"/>
                <w:szCs w:val="18"/>
              </w:rPr>
              <w:t>p</w:t>
            </w:r>
            <w:r w:rsidRPr="001A6983">
              <w:rPr>
                <w:b/>
                <w:bCs/>
                <w:spacing w:val="-2"/>
                <w:sz w:val="18"/>
                <w:szCs w:val="18"/>
              </w:rPr>
              <w:t>p</w:t>
            </w:r>
            <w:r w:rsidRPr="001A6983">
              <w:rPr>
                <w:b/>
                <w:bCs/>
                <w:spacing w:val="-1"/>
                <w:sz w:val="18"/>
                <w:szCs w:val="18"/>
              </w:rPr>
              <w:t>r</w:t>
            </w:r>
            <w:r w:rsidRPr="001A6983">
              <w:rPr>
                <w:b/>
                <w:bCs/>
                <w:spacing w:val="1"/>
                <w:sz w:val="18"/>
                <w:szCs w:val="18"/>
              </w:rPr>
              <w:t>e</w:t>
            </w:r>
            <w:r w:rsidRPr="001A6983">
              <w:rPr>
                <w:b/>
                <w:bCs/>
                <w:sz w:val="18"/>
                <w:szCs w:val="18"/>
              </w:rPr>
              <w:t>n</w:t>
            </w:r>
            <w:r w:rsidRPr="001A6983">
              <w:rPr>
                <w:b/>
                <w:bCs/>
                <w:spacing w:val="-2"/>
                <w:sz w:val="18"/>
                <w:szCs w:val="18"/>
              </w:rPr>
              <w:t>d</w:t>
            </w:r>
            <w:r w:rsidRPr="001A6983">
              <w:rPr>
                <w:b/>
                <w:bCs/>
                <w:spacing w:val="2"/>
                <w:sz w:val="18"/>
                <w:szCs w:val="18"/>
              </w:rPr>
              <w:t>i</w:t>
            </w:r>
            <w:r w:rsidRPr="001A6983">
              <w:rPr>
                <w:b/>
                <w:bCs/>
                <w:spacing w:val="-4"/>
                <w:sz w:val="18"/>
                <w:szCs w:val="18"/>
              </w:rPr>
              <w:t>m</w:t>
            </w:r>
            <w:r w:rsidRPr="001A6983">
              <w:rPr>
                <w:b/>
                <w:bCs/>
                <w:spacing w:val="1"/>
                <w:sz w:val="18"/>
                <w:szCs w:val="18"/>
              </w:rPr>
              <w:t>e</w:t>
            </w:r>
            <w:r w:rsidRPr="001A6983">
              <w:rPr>
                <w:b/>
                <w:bCs/>
                <w:spacing w:val="-2"/>
                <w:sz w:val="18"/>
                <w:szCs w:val="18"/>
              </w:rPr>
              <w:t>n</w:t>
            </w:r>
            <w:r w:rsidRPr="001A6983">
              <w:rPr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8080" w:type="dxa"/>
            <w:shd w:val="clear" w:color="auto" w:fill="auto"/>
          </w:tcPr>
          <w:p w14:paraId="57BB6BCB" w14:textId="77777777" w:rsidR="007B2EEA" w:rsidRPr="001A6983" w:rsidRDefault="007B2EEA" w:rsidP="004627FF">
            <w:pPr>
              <w:pStyle w:val="TableParagraph"/>
              <w:kinsoku w:val="0"/>
              <w:overflowPunct w:val="0"/>
              <w:spacing w:before="78"/>
              <w:ind w:left="176" w:right="175"/>
              <w:jc w:val="both"/>
              <w:rPr>
                <w:sz w:val="20"/>
                <w:szCs w:val="20"/>
              </w:rPr>
            </w:pPr>
            <w:r w:rsidRPr="001A6983">
              <w:rPr>
                <w:spacing w:val="-2"/>
                <w:sz w:val="20"/>
                <w:szCs w:val="20"/>
              </w:rPr>
              <w:t>L</w:t>
            </w:r>
            <w:r w:rsidRPr="001A6983">
              <w:rPr>
                <w:sz w:val="20"/>
                <w:szCs w:val="20"/>
              </w:rPr>
              <w:t>’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pacing w:val="1"/>
                <w:sz w:val="20"/>
                <w:szCs w:val="20"/>
              </w:rPr>
              <w:t>sa</w:t>
            </w:r>
            <w:r w:rsidRPr="001A6983">
              <w:rPr>
                <w:spacing w:val="-4"/>
                <w:sz w:val="20"/>
                <w:szCs w:val="20"/>
              </w:rPr>
              <w:t>m</w:t>
            </w:r>
            <w:r w:rsidRPr="001A6983">
              <w:rPr>
                <w:sz w:val="20"/>
                <w:szCs w:val="20"/>
              </w:rPr>
              <w:t>e</w:t>
            </w:r>
            <w:r w:rsidRPr="001A6983">
              <w:rPr>
                <w:spacing w:val="16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c</w:t>
            </w:r>
            <w:r w:rsidRPr="001A6983">
              <w:rPr>
                <w:spacing w:val="1"/>
                <w:sz w:val="20"/>
                <w:szCs w:val="20"/>
              </w:rPr>
              <w:t>on</w:t>
            </w:r>
            <w:r w:rsidRPr="001A6983">
              <w:rPr>
                <w:sz w:val="20"/>
                <w:szCs w:val="20"/>
              </w:rPr>
              <w:t>siste</w:t>
            </w:r>
            <w:r w:rsidRPr="001A6983">
              <w:rPr>
                <w:spacing w:val="18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>llo</w:t>
            </w:r>
            <w:r w:rsidRPr="001A6983">
              <w:rPr>
                <w:spacing w:val="18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s</w:t>
            </w:r>
            <w:r w:rsidRPr="001A6983">
              <w:rPr>
                <w:spacing w:val="-2"/>
                <w:sz w:val="20"/>
                <w:szCs w:val="20"/>
              </w:rPr>
              <w:t>v</w:t>
            </w:r>
            <w:r w:rsidRPr="001A6983">
              <w:rPr>
                <w:spacing w:val="1"/>
                <w:sz w:val="20"/>
                <w:szCs w:val="20"/>
              </w:rPr>
              <w:t>o</w:t>
            </w:r>
            <w:r w:rsidRPr="001A6983">
              <w:rPr>
                <w:sz w:val="20"/>
                <w:szCs w:val="20"/>
              </w:rPr>
              <w:t>l</w:t>
            </w:r>
            <w:r w:rsidRPr="001A6983">
              <w:rPr>
                <w:spacing w:val="-1"/>
                <w:sz w:val="20"/>
                <w:szCs w:val="20"/>
              </w:rPr>
              <w:t>g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-3"/>
                <w:sz w:val="20"/>
                <w:szCs w:val="20"/>
              </w:rPr>
              <w:t>m</w:t>
            </w:r>
            <w:r w:rsidRPr="001A6983">
              <w:rPr>
                <w:spacing w:val="1"/>
                <w:sz w:val="20"/>
                <w:szCs w:val="20"/>
              </w:rPr>
              <w:t>en</w:t>
            </w:r>
            <w:r w:rsidRPr="001A6983">
              <w:rPr>
                <w:sz w:val="20"/>
                <w:szCs w:val="20"/>
              </w:rPr>
              <w:t>to</w:t>
            </w:r>
            <w:r w:rsidRPr="001A6983">
              <w:rPr>
                <w:spacing w:val="16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15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un</w:t>
            </w:r>
            <w:r w:rsidRPr="001A6983">
              <w:rPr>
                <w:sz w:val="20"/>
                <w:szCs w:val="20"/>
              </w:rPr>
              <w:t>a</w:t>
            </w:r>
            <w:r w:rsidRPr="001A6983">
              <w:rPr>
                <w:spacing w:val="19"/>
                <w:sz w:val="20"/>
                <w:szCs w:val="20"/>
              </w:rPr>
              <w:t xml:space="preserve"> 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p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ov</w:t>
            </w:r>
            <w:r w:rsidRPr="001A6983">
              <w:rPr>
                <w:b/>
                <w:bCs/>
                <w:sz w:val="20"/>
                <w:szCs w:val="20"/>
              </w:rPr>
              <w:t>a</w:t>
            </w:r>
            <w:r w:rsidRPr="001A6983">
              <w:rPr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in</w:t>
            </w:r>
            <w:r w:rsidRPr="001A6983">
              <w:rPr>
                <w:spacing w:val="18"/>
                <w:sz w:val="20"/>
                <w:szCs w:val="20"/>
              </w:rPr>
              <w:t xml:space="preserve"> </w:t>
            </w:r>
            <w:r w:rsidRPr="001A6983">
              <w:rPr>
                <w:spacing w:val="-3"/>
                <w:sz w:val="20"/>
                <w:szCs w:val="20"/>
              </w:rPr>
              <w:t>f</w:t>
            </w:r>
            <w:r w:rsidRPr="001A6983">
              <w:rPr>
                <w:spacing w:val="1"/>
                <w:sz w:val="20"/>
                <w:szCs w:val="20"/>
              </w:rPr>
              <w:t>o</w:t>
            </w:r>
            <w:r w:rsidRPr="001A6983">
              <w:rPr>
                <w:spacing w:val="2"/>
                <w:sz w:val="20"/>
                <w:szCs w:val="20"/>
              </w:rPr>
              <w:t>r</w:t>
            </w:r>
            <w:r w:rsidRPr="001A6983">
              <w:rPr>
                <w:spacing w:val="-4"/>
                <w:sz w:val="20"/>
                <w:szCs w:val="20"/>
              </w:rPr>
              <w:t>m</w:t>
            </w:r>
            <w:r w:rsidRPr="001A6983">
              <w:rPr>
                <w:sz w:val="20"/>
                <w:szCs w:val="20"/>
              </w:rPr>
              <w:t>a</w:t>
            </w:r>
            <w:r w:rsidRPr="001A6983">
              <w:rPr>
                <w:spacing w:val="16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o</w:t>
            </w:r>
            <w:r w:rsidRPr="001A6983">
              <w:rPr>
                <w:sz w:val="20"/>
                <w:szCs w:val="20"/>
              </w:rPr>
              <w:t>r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z w:val="20"/>
                <w:szCs w:val="20"/>
              </w:rPr>
              <w:t>le</w:t>
            </w:r>
            <w:r w:rsidRPr="001A6983">
              <w:rPr>
                <w:spacing w:val="16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>/o</w:t>
            </w:r>
            <w:r w:rsidRPr="001A6983">
              <w:rPr>
                <w:spacing w:val="19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s</w:t>
            </w:r>
            <w:r w:rsidRPr="001A6983">
              <w:rPr>
                <w:spacing w:val="-2"/>
                <w:sz w:val="20"/>
                <w:szCs w:val="20"/>
              </w:rPr>
              <w:t>c</w:t>
            </w:r>
            <w:r w:rsidRPr="001A6983">
              <w:rPr>
                <w:sz w:val="20"/>
                <w:szCs w:val="20"/>
              </w:rPr>
              <w:t>ritta</w:t>
            </w:r>
            <w:r w:rsidRPr="001A6983">
              <w:rPr>
                <w:spacing w:val="17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te</w:t>
            </w:r>
            <w:r w:rsidRPr="001A6983">
              <w:rPr>
                <w:spacing w:val="-2"/>
                <w:sz w:val="20"/>
                <w:szCs w:val="20"/>
              </w:rPr>
              <w:t>n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z w:val="20"/>
                <w:szCs w:val="20"/>
              </w:rPr>
              <w:t>te</w:t>
            </w:r>
            <w:r w:rsidRPr="001A6983">
              <w:rPr>
                <w:spacing w:val="16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z w:val="20"/>
                <w:szCs w:val="20"/>
              </w:rPr>
              <w:t>d</w:t>
            </w:r>
            <w:r w:rsidRPr="001A6983">
              <w:rPr>
                <w:spacing w:val="18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acce</w:t>
            </w:r>
            <w:r w:rsidRPr="001A6983">
              <w:rPr>
                <w:sz w:val="20"/>
                <w:szCs w:val="20"/>
              </w:rPr>
              <w:t>rtare</w:t>
            </w:r>
            <w:r w:rsidRPr="001A6983">
              <w:rPr>
                <w:spacing w:val="16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le</w:t>
            </w:r>
            <w:r w:rsidRPr="001A6983">
              <w:rPr>
                <w:spacing w:val="16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ca</w:t>
            </w:r>
            <w:r w:rsidRPr="001A6983">
              <w:rPr>
                <w:spacing w:val="1"/>
                <w:sz w:val="20"/>
                <w:szCs w:val="20"/>
              </w:rPr>
              <w:t>p</w:t>
            </w:r>
            <w:r w:rsidRPr="001A6983">
              <w:rPr>
                <w:spacing w:val="-1"/>
                <w:sz w:val="20"/>
                <w:szCs w:val="20"/>
              </w:rPr>
              <w:t>ac</w:t>
            </w:r>
            <w:r w:rsidRPr="001A6983">
              <w:rPr>
                <w:sz w:val="20"/>
                <w:szCs w:val="20"/>
              </w:rPr>
              <w:t>ità</w:t>
            </w:r>
            <w:r w:rsidRPr="001A6983">
              <w:rPr>
                <w:spacing w:val="16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z w:val="20"/>
                <w:szCs w:val="20"/>
              </w:rPr>
              <w:t xml:space="preserve">i 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z w:val="20"/>
                <w:szCs w:val="20"/>
              </w:rPr>
              <w:t>lisi</w:t>
            </w:r>
            <w:r w:rsidRPr="001A6983">
              <w:rPr>
                <w:spacing w:val="14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e</w:t>
            </w:r>
            <w:r w:rsidRPr="001A6983">
              <w:rPr>
                <w:spacing w:val="14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riel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pacing w:val="2"/>
                <w:sz w:val="20"/>
                <w:szCs w:val="20"/>
              </w:rPr>
              <w:t>b</w:t>
            </w:r>
            <w:r w:rsidRPr="001A6983">
              <w:rPr>
                <w:spacing w:val="1"/>
                <w:sz w:val="20"/>
                <w:szCs w:val="20"/>
              </w:rPr>
              <w:t>o</w:t>
            </w:r>
            <w:r w:rsidRPr="001A6983">
              <w:rPr>
                <w:sz w:val="20"/>
                <w:szCs w:val="20"/>
              </w:rPr>
              <w:t>r</w:t>
            </w:r>
            <w:r w:rsidRPr="001A6983">
              <w:rPr>
                <w:spacing w:val="-1"/>
                <w:sz w:val="20"/>
                <w:szCs w:val="20"/>
              </w:rPr>
              <w:t>az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1"/>
                <w:sz w:val="20"/>
                <w:szCs w:val="20"/>
              </w:rPr>
              <w:t>on</w:t>
            </w:r>
            <w:r w:rsidRPr="001A6983">
              <w:rPr>
                <w:sz w:val="20"/>
                <w:szCs w:val="20"/>
              </w:rPr>
              <w:t>e</w:t>
            </w:r>
            <w:r w:rsidRPr="001A6983">
              <w:rPr>
                <w:spacing w:val="14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16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c</w:t>
            </w:r>
            <w:r w:rsidRPr="001A6983">
              <w:rPr>
                <w:spacing w:val="1"/>
                <w:sz w:val="20"/>
                <w:szCs w:val="20"/>
              </w:rPr>
              <w:t>on</w:t>
            </w:r>
            <w:r w:rsidRPr="001A6983">
              <w:rPr>
                <w:spacing w:val="-1"/>
                <w:sz w:val="20"/>
                <w:szCs w:val="20"/>
              </w:rPr>
              <w:t>ce</w:t>
            </w:r>
            <w:r w:rsidRPr="001A6983">
              <w:rPr>
                <w:sz w:val="20"/>
                <w:szCs w:val="20"/>
              </w:rPr>
              <w:t>tti</w:t>
            </w:r>
            <w:r w:rsidRPr="001A6983">
              <w:rPr>
                <w:spacing w:val="15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ac</w:t>
            </w:r>
            <w:r w:rsidRPr="001A6983">
              <w:rPr>
                <w:spacing w:val="1"/>
                <w:sz w:val="20"/>
                <w:szCs w:val="20"/>
              </w:rPr>
              <w:t>qu</w:t>
            </w:r>
            <w:r w:rsidRPr="001A6983">
              <w:rPr>
                <w:sz w:val="20"/>
                <w:szCs w:val="20"/>
              </w:rPr>
              <w:t>isiti</w:t>
            </w:r>
            <w:r w:rsidRPr="001A6983">
              <w:rPr>
                <w:spacing w:val="16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e</w:t>
            </w:r>
            <w:r w:rsidRPr="001A6983">
              <w:rPr>
                <w:spacing w:val="14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15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un</w:t>
            </w:r>
            <w:r w:rsidRPr="001A6983">
              <w:rPr>
                <w:sz w:val="20"/>
                <w:szCs w:val="20"/>
              </w:rPr>
              <w:t>a</w:t>
            </w:r>
            <w:r w:rsidRPr="001A6983">
              <w:rPr>
                <w:spacing w:val="14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s</w:t>
            </w:r>
            <w:r w:rsidRPr="001A6983">
              <w:rPr>
                <w:spacing w:val="-2"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>rie</w:t>
            </w:r>
            <w:r w:rsidRPr="001A6983">
              <w:rPr>
                <w:spacing w:val="14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15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z w:val="20"/>
                <w:szCs w:val="20"/>
              </w:rPr>
              <w:t>t</w:t>
            </w:r>
            <w:r w:rsidRPr="001A6983">
              <w:rPr>
                <w:spacing w:val="2"/>
                <w:sz w:val="20"/>
                <w:szCs w:val="20"/>
              </w:rPr>
              <w:t>t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-1"/>
                <w:sz w:val="20"/>
                <w:szCs w:val="20"/>
              </w:rPr>
              <w:t>v</w:t>
            </w:r>
            <w:r w:rsidRPr="001A6983">
              <w:rPr>
                <w:sz w:val="20"/>
                <w:szCs w:val="20"/>
              </w:rPr>
              <w:t>ità</w:t>
            </w:r>
            <w:r w:rsidRPr="001A6983">
              <w:rPr>
                <w:spacing w:val="16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z w:val="20"/>
                <w:szCs w:val="20"/>
              </w:rPr>
              <w:t>ter</w:t>
            </w:r>
            <w:r w:rsidRPr="001A6983">
              <w:rPr>
                <w:spacing w:val="-2"/>
                <w:sz w:val="20"/>
                <w:szCs w:val="20"/>
              </w:rPr>
              <w:t>a</w:t>
            </w:r>
            <w:r w:rsidRPr="001A6983">
              <w:rPr>
                <w:sz w:val="20"/>
                <w:szCs w:val="20"/>
              </w:rPr>
              <w:t>tti</w:t>
            </w:r>
            <w:r w:rsidRPr="001A6983">
              <w:rPr>
                <w:spacing w:val="-1"/>
                <w:sz w:val="20"/>
                <w:szCs w:val="20"/>
              </w:rPr>
              <w:t>v</w:t>
            </w:r>
            <w:r w:rsidRPr="001A6983">
              <w:rPr>
                <w:sz w:val="20"/>
                <w:szCs w:val="20"/>
              </w:rPr>
              <w:t>e</w:t>
            </w:r>
            <w:r w:rsidRPr="001A6983">
              <w:rPr>
                <w:spacing w:val="15"/>
                <w:sz w:val="20"/>
                <w:szCs w:val="20"/>
              </w:rPr>
              <w:t xml:space="preserve"> </w:t>
            </w:r>
            <w:r w:rsidRPr="001A6983">
              <w:rPr>
                <w:spacing w:val="2"/>
                <w:sz w:val="20"/>
                <w:szCs w:val="20"/>
              </w:rPr>
              <w:t>(</w:t>
            </w:r>
            <w:r w:rsidRPr="001A6983">
              <w:rPr>
                <w:i/>
                <w:iCs/>
                <w:spacing w:val="-1"/>
                <w:sz w:val="20"/>
                <w:szCs w:val="20"/>
              </w:rPr>
              <w:t>e-</w:t>
            </w:r>
            <w:proofErr w:type="spellStart"/>
            <w:r w:rsidRPr="001A6983">
              <w:rPr>
                <w:i/>
                <w:iCs/>
                <w:sz w:val="20"/>
                <w:szCs w:val="20"/>
              </w:rPr>
              <w:t>ti</w:t>
            </w:r>
            <w:r w:rsidRPr="001A6983">
              <w:rPr>
                <w:i/>
                <w:iCs/>
                <w:spacing w:val="-1"/>
                <w:sz w:val="20"/>
                <w:szCs w:val="20"/>
              </w:rPr>
              <w:t>v</w:t>
            </w:r>
            <w:r w:rsidRPr="001A6983">
              <w:rPr>
                <w:i/>
                <w:iCs/>
                <w:sz w:val="20"/>
                <w:szCs w:val="20"/>
              </w:rPr>
              <w:t>it</w:t>
            </w:r>
            <w:r w:rsidRPr="001A6983">
              <w:rPr>
                <w:i/>
                <w:iCs/>
                <w:spacing w:val="-1"/>
                <w:sz w:val="20"/>
                <w:szCs w:val="20"/>
              </w:rPr>
              <w:t>y</w:t>
            </w:r>
            <w:proofErr w:type="spellEnd"/>
            <w:r w:rsidRPr="001A6983">
              <w:rPr>
                <w:sz w:val="20"/>
                <w:szCs w:val="20"/>
              </w:rPr>
              <w:t>)</w:t>
            </w:r>
            <w:r w:rsidRPr="001A6983">
              <w:rPr>
                <w:spacing w:val="14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s</w:t>
            </w:r>
            <w:r w:rsidRPr="001A6983">
              <w:rPr>
                <w:spacing w:val="-2"/>
                <w:sz w:val="20"/>
                <w:szCs w:val="20"/>
              </w:rPr>
              <w:t>v</w:t>
            </w:r>
            <w:r w:rsidRPr="001A6983">
              <w:rPr>
                <w:spacing w:val="1"/>
                <w:sz w:val="20"/>
                <w:szCs w:val="20"/>
              </w:rPr>
              <w:t>o</w:t>
            </w:r>
            <w:r w:rsidRPr="001A6983">
              <w:rPr>
                <w:sz w:val="20"/>
                <w:szCs w:val="20"/>
              </w:rPr>
              <w:t>lte</w:t>
            </w:r>
            <w:r w:rsidRPr="001A6983">
              <w:rPr>
                <w:spacing w:val="14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du</w:t>
            </w:r>
            <w:r w:rsidRPr="001A6983">
              <w:rPr>
                <w:sz w:val="20"/>
                <w:szCs w:val="20"/>
              </w:rPr>
              <w:t>r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z w:val="20"/>
                <w:szCs w:val="20"/>
              </w:rPr>
              <w:t>te</w:t>
            </w:r>
            <w:r w:rsidRPr="001A6983">
              <w:rPr>
                <w:spacing w:val="14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il</w:t>
            </w:r>
            <w:r w:rsidRPr="001A6983">
              <w:rPr>
                <w:spacing w:val="15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c</w:t>
            </w:r>
            <w:r w:rsidRPr="001A6983">
              <w:rPr>
                <w:spacing w:val="1"/>
                <w:sz w:val="20"/>
                <w:szCs w:val="20"/>
              </w:rPr>
              <w:t>o</w:t>
            </w:r>
            <w:r w:rsidRPr="001A6983">
              <w:rPr>
                <w:sz w:val="20"/>
                <w:szCs w:val="20"/>
              </w:rPr>
              <w:t xml:space="preserve">rso 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>lle</w:t>
            </w:r>
            <w:r w:rsidRPr="001A6983">
              <w:rPr>
                <w:spacing w:val="6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c</w:t>
            </w:r>
            <w:r w:rsidRPr="001A6983">
              <w:rPr>
                <w:sz w:val="20"/>
                <w:szCs w:val="20"/>
              </w:rPr>
              <w:t>la</w:t>
            </w:r>
            <w:r w:rsidRPr="001A6983">
              <w:rPr>
                <w:spacing w:val="-1"/>
                <w:sz w:val="20"/>
                <w:szCs w:val="20"/>
              </w:rPr>
              <w:t>s</w:t>
            </w:r>
            <w:r w:rsidRPr="001A6983">
              <w:rPr>
                <w:sz w:val="20"/>
                <w:szCs w:val="20"/>
              </w:rPr>
              <w:t>si</w:t>
            </w:r>
            <w:r w:rsidRPr="001A6983">
              <w:rPr>
                <w:spacing w:val="9"/>
                <w:sz w:val="20"/>
                <w:szCs w:val="20"/>
              </w:rPr>
              <w:t xml:space="preserve"> </w:t>
            </w:r>
            <w:r w:rsidRPr="001A6983">
              <w:rPr>
                <w:spacing w:val="-2"/>
                <w:sz w:val="20"/>
                <w:szCs w:val="20"/>
              </w:rPr>
              <w:t>v</w:t>
            </w:r>
            <w:r w:rsidRPr="001A6983">
              <w:rPr>
                <w:sz w:val="20"/>
                <w:szCs w:val="20"/>
              </w:rPr>
              <w:t>irt</w:t>
            </w:r>
            <w:r w:rsidRPr="001A6983">
              <w:rPr>
                <w:spacing w:val="1"/>
                <w:sz w:val="20"/>
                <w:szCs w:val="20"/>
              </w:rPr>
              <w:t>u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z w:val="20"/>
                <w:szCs w:val="20"/>
              </w:rPr>
              <w:t>li.</w:t>
            </w:r>
            <w:r w:rsidRPr="001A6983">
              <w:rPr>
                <w:spacing w:val="10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In</w:t>
            </w:r>
            <w:r w:rsidRPr="001A6983">
              <w:rPr>
                <w:spacing w:val="8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qu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>sto</w:t>
            </w:r>
            <w:r w:rsidRPr="001A6983">
              <w:rPr>
                <w:spacing w:val="8"/>
                <w:sz w:val="20"/>
                <w:szCs w:val="20"/>
              </w:rPr>
              <w:t xml:space="preserve"> </w:t>
            </w:r>
            <w:r w:rsidRPr="001A6983">
              <w:rPr>
                <w:spacing w:val="-4"/>
                <w:sz w:val="20"/>
                <w:szCs w:val="20"/>
              </w:rPr>
              <w:t>m</w:t>
            </w:r>
            <w:r w:rsidRPr="001A6983">
              <w:rPr>
                <w:spacing w:val="1"/>
                <w:sz w:val="20"/>
                <w:szCs w:val="20"/>
              </w:rPr>
              <w:t>od</w:t>
            </w:r>
            <w:r w:rsidRPr="001A6983">
              <w:rPr>
                <w:sz w:val="20"/>
                <w:szCs w:val="20"/>
              </w:rPr>
              <w:t>o</w:t>
            </w:r>
            <w:r w:rsidRPr="001A6983">
              <w:rPr>
                <w:spacing w:val="8"/>
                <w:sz w:val="20"/>
                <w:szCs w:val="20"/>
              </w:rPr>
              <w:t xml:space="preserve"> </w:t>
            </w:r>
            <w:r w:rsidRPr="001A6983">
              <w:rPr>
                <w:spacing w:val="-2"/>
                <w:sz w:val="20"/>
                <w:szCs w:val="20"/>
              </w:rPr>
              <w:t>v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pacing w:val="-2"/>
                <w:sz w:val="20"/>
                <w:szCs w:val="20"/>
              </w:rPr>
              <w:t>g</w:t>
            </w:r>
            <w:r w:rsidRPr="001A6983">
              <w:rPr>
                <w:spacing w:val="1"/>
                <w:sz w:val="20"/>
                <w:szCs w:val="20"/>
              </w:rPr>
              <w:t>on</w:t>
            </w:r>
            <w:r w:rsidRPr="001A6983">
              <w:rPr>
                <w:sz w:val="20"/>
                <w:szCs w:val="20"/>
              </w:rPr>
              <w:t>o</w:t>
            </w:r>
            <w:r w:rsidRPr="001A6983">
              <w:rPr>
                <w:spacing w:val="8"/>
                <w:sz w:val="20"/>
                <w:szCs w:val="20"/>
              </w:rPr>
              <w:t xml:space="preserve"> </w:t>
            </w:r>
            <w:r w:rsidRPr="001A6983">
              <w:rPr>
                <w:spacing w:val="-2"/>
                <w:sz w:val="20"/>
                <w:szCs w:val="20"/>
              </w:rPr>
              <w:t>v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z w:val="20"/>
                <w:szCs w:val="20"/>
              </w:rPr>
              <w:t>l</w:t>
            </w:r>
            <w:r w:rsidRPr="001A6983">
              <w:rPr>
                <w:spacing w:val="1"/>
                <w:sz w:val="20"/>
                <w:szCs w:val="20"/>
              </w:rPr>
              <w:t>u</w:t>
            </w:r>
            <w:r w:rsidRPr="001A6983">
              <w:rPr>
                <w:sz w:val="20"/>
                <w:szCs w:val="20"/>
              </w:rPr>
              <w:t>tati</w:t>
            </w:r>
            <w:r w:rsidRPr="001A6983">
              <w:rPr>
                <w:spacing w:val="7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7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ris</w:t>
            </w:r>
            <w:r w:rsidRPr="001A6983">
              <w:rPr>
                <w:spacing w:val="1"/>
                <w:sz w:val="20"/>
                <w:szCs w:val="20"/>
              </w:rPr>
              <w:t>u</w:t>
            </w:r>
            <w:r w:rsidRPr="001A6983">
              <w:rPr>
                <w:sz w:val="20"/>
                <w:szCs w:val="20"/>
              </w:rPr>
              <w:t>lt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z w:val="20"/>
                <w:szCs w:val="20"/>
              </w:rPr>
              <w:t>ti</w:t>
            </w:r>
            <w:r w:rsidRPr="001A6983">
              <w:rPr>
                <w:spacing w:val="8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5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pacing w:val="1"/>
                <w:sz w:val="20"/>
                <w:szCs w:val="20"/>
              </w:rPr>
              <w:t>pp</w:t>
            </w:r>
            <w:r w:rsidRPr="001A6983">
              <w:rPr>
                <w:sz w:val="20"/>
                <w:szCs w:val="20"/>
              </w:rPr>
              <w:t>r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pacing w:val="-2"/>
                <w:sz w:val="20"/>
                <w:szCs w:val="20"/>
              </w:rPr>
              <w:t>d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-3"/>
                <w:sz w:val="20"/>
                <w:szCs w:val="20"/>
              </w:rPr>
              <w:t>m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z w:val="20"/>
                <w:szCs w:val="20"/>
              </w:rPr>
              <w:t>to</w:t>
            </w:r>
            <w:r w:rsidRPr="001A6983">
              <w:rPr>
                <w:spacing w:val="9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z w:val="20"/>
                <w:szCs w:val="20"/>
              </w:rPr>
              <w:t>tt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>si</w:t>
            </w:r>
            <w:r w:rsidRPr="001A6983">
              <w:rPr>
                <w:spacing w:val="7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c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2"/>
                <w:sz w:val="20"/>
                <w:szCs w:val="20"/>
              </w:rPr>
              <w:t>r</w:t>
            </w:r>
            <w:r w:rsidRPr="001A6983">
              <w:rPr>
                <w:spacing w:val="-1"/>
                <w:sz w:val="20"/>
                <w:szCs w:val="20"/>
              </w:rPr>
              <w:t>c</w:t>
            </w:r>
            <w:r w:rsidRPr="001A6983">
              <w:rPr>
                <w:sz w:val="20"/>
                <w:szCs w:val="20"/>
              </w:rPr>
              <w:t>a</w:t>
            </w:r>
            <w:r w:rsidRPr="001A6983">
              <w:rPr>
                <w:spacing w:val="6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le</w:t>
            </w:r>
            <w:r w:rsidRPr="001A6983">
              <w:rPr>
                <w:spacing w:val="9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c</w:t>
            </w:r>
            <w:r w:rsidRPr="001A6983">
              <w:rPr>
                <w:spacing w:val="1"/>
                <w:sz w:val="20"/>
                <w:szCs w:val="20"/>
              </w:rPr>
              <w:t>ono</w:t>
            </w:r>
            <w:r w:rsidRPr="001A6983">
              <w:rPr>
                <w:sz w:val="20"/>
                <w:szCs w:val="20"/>
              </w:rPr>
              <w:t>s</w:t>
            </w:r>
            <w:r w:rsidRPr="001A6983">
              <w:rPr>
                <w:spacing w:val="-2"/>
                <w:sz w:val="20"/>
                <w:szCs w:val="20"/>
              </w:rPr>
              <w:t>c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pacing w:val="-1"/>
                <w:sz w:val="20"/>
                <w:szCs w:val="20"/>
              </w:rPr>
              <w:t>z</w:t>
            </w:r>
            <w:r w:rsidRPr="001A6983">
              <w:rPr>
                <w:sz w:val="20"/>
                <w:szCs w:val="20"/>
              </w:rPr>
              <w:t>e</w:t>
            </w:r>
            <w:r w:rsidRPr="001A6983">
              <w:rPr>
                <w:spacing w:val="6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 xml:space="preserve">lla </w:t>
            </w:r>
            <w:r w:rsidRPr="001A6983">
              <w:rPr>
                <w:spacing w:val="-1"/>
                <w:sz w:val="20"/>
                <w:szCs w:val="20"/>
              </w:rPr>
              <w:t>ma</w:t>
            </w:r>
            <w:r w:rsidRPr="001A6983">
              <w:rPr>
                <w:sz w:val="20"/>
                <w:szCs w:val="20"/>
              </w:rPr>
              <w:t>teri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z w:val="20"/>
                <w:szCs w:val="20"/>
              </w:rPr>
              <w:t>,</w:t>
            </w:r>
            <w:r w:rsidRPr="001A6983">
              <w:rPr>
                <w:spacing w:val="43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la</w:t>
            </w:r>
            <w:r w:rsidRPr="001A6983">
              <w:rPr>
                <w:spacing w:val="43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ca</w:t>
            </w:r>
            <w:r w:rsidRPr="001A6983">
              <w:rPr>
                <w:spacing w:val="1"/>
                <w:sz w:val="20"/>
                <w:szCs w:val="20"/>
              </w:rPr>
              <w:t>p</w:t>
            </w:r>
            <w:r w:rsidRPr="001A6983">
              <w:rPr>
                <w:spacing w:val="-1"/>
                <w:sz w:val="20"/>
                <w:szCs w:val="20"/>
              </w:rPr>
              <w:t>ac</w:t>
            </w:r>
            <w:r w:rsidRPr="001A6983">
              <w:rPr>
                <w:sz w:val="20"/>
                <w:szCs w:val="20"/>
              </w:rPr>
              <w:t>ità</w:t>
            </w:r>
            <w:r w:rsidRPr="001A6983">
              <w:rPr>
                <w:spacing w:val="42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43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pacing w:val="1"/>
                <w:sz w:val="20"/>
                <w:szCs w:val="20"/>
              </w:rPr>
              <w:t>pp</w:t>
            </w:r>
            <w:r w:rsidRPr="001A6983">
              <w:rPr>
                <w:sz w:val="20"/>
                <w:szCs w:val="20"/>
              </w:rPr>
              <w:t>li</w:t>
            </w:r>
            <w:r w:rsidRPr="001A6983">
              <w:rPr>
                <w:spacing w:val="-1"/>
                <w:sz w:val="20"/>
                <w:szCs w:val="20"/>
              </w:rPr>
              <w:t>ca</w:t>
            </w:r>
            <w:r w:rsidRPr="001A6983">
              <w:rPr>
                <w:sz w:val="20"/>
                <w:szCs w:val="20"/>
              </w:rPr>
              <w:t>r</w:t>
            </w:r>
            <w:r w:rsidRPr="001A6983">
              <w:rPr>
                <w:spacing w:val="-2"/>
                <w:sz w:val="20"/>
                <w:szCs w:val="20"/>
              </w:rPr>
              <w:t>l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>,</w:t>
            </w:r>
            <w:r w:rsidRPr="001A6983">
              <w:rPr>
                <w:spacing w:val="43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le</w:t>
            </w:r>
            <w:r w:rsidRPr="001A6983">
              <w:rPr>
                <w:spacing w:val="43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pacing w:val="1"/>
                <w:sz w:val="20"/>
                <w:szCs w:val="20"/>
              </w:rPr>
              <w:t>b</w:t>
            </w:r>
            <w:r w:rsidRPr="001A6983">
              <w:rPr>
                <w:sz w:val="20"/>
                <w:szCs w:val="20"/>
              </w:rPr>
              <w:t>ilità</w:t>
            </w:r>
            <w:r w:rsidRPr="001A6983">
              <w:rPr>
                <w:spacing w:val="2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c</w:t>
            </w:r>
            <w:r w:rsidRPr="001A6983">
              <w:rPr>
                <w:spacing w:val="1"/>
                <w:sz w:val="20"/>
                <w:szCs w:val="20"/>
              </w:rPr>
              <w:t>o</w:t>
            </w:r>
            <w:r w:rsidRPr="001A6983">
              <w:rPr>
                <w:spacing w:val="-4"/>
                <w:sz w:val="20"/>
                <w:szCs w:val="20"/>
              </w:rPr>
              <w:t>m</w:t>
            </w:r>
            <w:r w:rsidRPr="001A6983">
              <w:rPr>
                <w:spacing w:val="1"/>
                <w:sz w:val="20"/>
                <w:szCs w:val="20"/>
              </w:rPr>
              <w:t>un</w:t>
            </w:r>
            <w:r w:rsidRPr="001A6983">
              <w:rPr>
                <w:sz w:val="20"/>
                <w:szCs w:val="20"/>
              </w:rPr>
              <w:t>ic</w:t>
            </w:r>
            <w:r w:rsidRPr="001A6983">
              <w:rPr>
                <w:spacing w:val="-2"/>
                <w:sz w:val="20"/>
                <w:szCs w:val="20"/>
              </w:rPr>
              <w:t>a</w:t>
            </w:r>
            <w:r w:rsidRPr="001A6983">
              <w:rPr>
                <w:sz w:val="20"/>
                <w:szCs w:val="20"/>
              </w:rPr>
              <w:t>ti</w:t>
            </w:r>
            <w:r w:rsidRPr="001A6983">
              <w:rPr>
                <w:spacing w:val="-2"/>
                <w:sz w:val="20"/>
                <w:szCs w:val="20"/>
              </w:rPr>
              <w:t>v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>,</w:t>
            </w:r>
            <w:r w:rsidRPr="001A6983">
              <w:rPr>
                <w:spacing w:val="43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la</w:t>
            </w:r>
            <w:r w:rsidRPr="001A6983">
              <w:rPr>
                <w:spacing w:val="43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ca</w:t>
            </w:r>
            <w:r w:rsidRPr="001A6983">
              <w:rPr>
                <w:spacing w:val="1"/>
                <w:sz w:val="20"/>
                <w:szCs w:val="20"/>
              </w:rPr>
              <w:t>p</w:t>
            </w:r>
            <w:r w:rsidRPr="001A6983">
              <w:rPr>
                <w:spacing w:val="-1"/>
                <w:sz w:val="20"/>
                <w:szCs w:val="20"/>
              </w:rPr>
              <w:t>ac</w:t>
            </w:r>
            <w:r w:rsidRPr="001A6983">
              <w:rPr>
                <w:sz w:val="20"/>
                <w:szCs w:val="20"/>
              </w:rPr>
              <w:t>ità</w:t>
            </w:r>
            <w:r w:rsidRPr="001A6983">
              <w:rPr>
                <w:spacing w:val="42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43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trarre</w:t>
            </w:r>
            <w:r w:rsidRPr="001A6983">
              <w:rPr>
                <w:spacing w:val="42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c</w:t>
            </w:r>
            <w:r w:rsidRPr="001A6983">
              <w:rPr>
                <w:spacing w:val="1"/>
                <w:sz w:val="20"/>
                <w:szCs w:val="20"/>
              </w:rPr>
              <w:t>on</w:t>
            </w:r>
            <w:r w:rsidRPr="001A6983">
              <w:rPr>
                <w:spacing w:val="-1"/>
                <w:sz w:val="20"/>
                <w:szCs w:val="20"/>
              </w:rPr>
              <w:t>c</w:t>
            </w:r>
            <w:r w:rsidRPr="001A6983">
              <w:rPr>
                <w:spacing w:val="-2"/>
                <w:sz w:val="20"/>
                <w:szCs w:val="20"/>
              </w:rPr>
              <w:t>l</w:t>
            </w:r>
            <w:r w:rsidRPr="001A6983">
              <w:rPr>
                <w:spacing w:val="1"/>
                <w:sz w:val="20"/>
                <w:szCs w:val="20"/>
              </w:rPr>
              <w:t>u</w:t>
            </w:r>
            <w:r w:rsidRPr="001A6983">
              <w:rPr>
                <w:sz w:val="20"/>
                <w:szCs w:val="20"/>
              </w:rPr>
              <w:t>si</w:t>
            </w:r>
            <w:r w:rsidRPr="001A6983">
              <w:rPr>
                <w:spacing w:val="-2"/>
                <w:sz w:val="20"/>
                <w:szCs w:val="20"/>
              </w:rPr>
              <w:t>o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43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e</w:t>
            </w:r>
            <w:r w:rsidRPr="001A6983">
              <w:rPr>
                <w:spacing w:val="42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la</w:t>
            </w:r>
            <w:r w:rsidRPr="001A6983">
              <w:rPr>
                <w:spacing w:val="40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ca</w:t>
            </w:r>
            <w:r w:rsidRPr="001A6983">
              <w:rPr>
                <w:spacing w:val="1"/>
                <w:sz w:val="20"/>
                <w:szCs w:val="20"/>
              </w:rPr>
              <w:t>p</w:t>
            </w:r>
            <w:r w:rsidRPr="001A6983">
              <w:rPr>
                <w:spacing w:val="-1"/>
                <w:sz w:val="20"/>
                <w:szCs w:val="20"/>
              </w:rPr>
              <w:t>ac</w:t>
            </w:r>
            <w:r w:rsidRPr="001A6983">
              <w:rPr>
                <w:sz w:val="20"/>
                <w:szCs w:val="20"/>
              </w:rPr>
              <w:t>ità</w:t>
            </w:r>
            <w:r w:rsidRPr="001A6983">
              <w:rPr>
                <w:spacing w:val="42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z w:val="20"/>
                <w:szCs w:val="20"/>
              </w:rPr>
              <w:t xml:space="preserve">i 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pacing w:val="1"/>
                <w:sz w:val="20"/>
                <w:szCs w:val="20"/>
              </w:rPr>
              <w:t>u</w:t>
            </w:r>
            <w:r w:rsidRPr="001A6983">
              <w:rPr>
                <w:sz w:val="20"/>
                <w:szCs w:val="20"/>
              </w:rPr>
              <w:t>t</w:t>
            </w:r>
            <w:r w:rsidRPr="001A6983">
              <w:rPr>
                <w:spacing w:val="1"/>
                <w:sz w:val="20"/>
                <w:szCs w:val="20"/>
              </w:rPr>
              <w:t>o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pacing w:val="-2"/>
                <w:sz w:val="20"/>
                <w:szCs w:val="20"/>
              </w:rPr>
              <w:t>p</w:t>
            </w:r>
            <w:r w:rsidRPr="001A6983">
              <w:rPr>
                <w:spacing w:val="1"/>
                <w:sz w:val="20"/>
                <w:szCs w:val="20"/>
              </w:rPr>
              <w:t>p</w:t>
            </w:r>
            <w:r w:rsidRPr="001A6983">
              <w:rPr>
                <w:sz w:val="20"/>
                <w:szCs w:val="20"/>
              </w:rPr>
              <w:t>r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pacing w:val="1"/>
                <w:sz w:val="20"/>
                <w:szCs w:val="20"/>
              </w:rPr>
              <w:t>nd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-3"/>
                <w:sz w:val="20"/>
                <w:szCs w:val="20"/>
              </w:rPr>
              <w:t>m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z w:val="20"/>
                <w:szCs w:val="20"/>
              </w:rPr>
              <w:t>t</w:t>
            </w:r>
            <w:r w:rsidRPr="001A6983">
              <w:rPr>
                <w:spacing w:val="1"/>
                <w:sz w:val="20"/>
                <w:szCs w:val="20"/>
              </w:rPr>
              <w:t>o</w:t>
            </w:r>
            <w:r w:rsidRPr="001A6983">
              <w:rPr>
                <w:sz w:val="20"/>
                <w:szCs w:val="20"/>
              </w:rPr>
              <w:t>.</w:t>
            </w:r>
          </w:p>
          <w:p w14:paraId="4C233D50" w14:textId="77777777" w:rsidR="007B2EEA" w:rsidRPr="001A6983" w:rsidRDefault="007B2EEA" w:rsidP="004627FF">
            <w:pPr>
              <w:pStyle w:val="TableParagraph"/>
              <w:kinsoku w:val="0"/>
              <w:overflowPunct w:val="0"/>
              <w:spacing w:before="14" w:line="200" w:lineRule="exact"/>
              <w:ind w:left="176" w:right="175"/>
              <w:jc w:val="both"/>
              <w:rPr>
                <w:sz w:val="20"/>
                <w:szCs w:val="20"/>
              </w:rPr>
            </w:pPr>
          </w:p>
          <w:p w14:paraId="7EF3F57C" w14:textId="77777777" w:rsidR="007B2EEA" w:rsidRPr="001A6983" w:rsidRDefault="007B2EEA" w:rsidP="004627FF">
            <w:pPr>
              <w:pStyle w:val="TableParagraph"/>
              <w:kinsoku w:val="0"/>
              <w:overflowPunct w:val="0"/>
              <w:spacing w:line="206" w:lineRule="exact"/>
              <w:ind w:left="176" w:right="175"/>
              <w:jc w:val="both"/>
              <w:rPr>
                <w:b/>
                <w:bCs/>
                <w:sz w:val="20"/>
                <w:szCs w:val="20"/>
              </w:rPr>
            </w:pPr>
            <w:r w:rsidRPr="001A6983">
              <w:rPr>
                <w:b/>
                <w:bCs/>
                <w:sz w:val="20"/>
                <w:szCs w:val="20"/>
              </w:rPr>
              <w:t>L’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1A6983">
              <w:rPr>
                <w:b/>
                <w:bCs/>
                <w:sz w:val="20"/>
                <w:szCs w:val="20"/>
              </w:rPr>
              <w:t>sa</w:t>
            </w:r>
            <w:r w:rsidRPr="001A6983">
              <w:rPr>
                <w:b/>
                <w:bCs/>
                <w:spacing w:val="-4"/>
                <w:sz w:val="20"/>
                <w:szCs w:val="20"/>
              </w:rPr>
              <w:t>m</w:t>
            </w:r>
            <w:r w:rsidRPr="001A6983">
              <w:rPr>
                <w:b/>
                <w:bCs/>
                <w:sz w:val="20"/>
                <w:szCs w:val="20"/>
              </w:rPr>
              <w:t>e</w:t>
            </w:r>
            <w:r w:rsidRPr="001A6983">
              <w:rPr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d</w:t>
            </w:r>
            <w:r w:rsidRPr="001A6983">
              <w:rPr>
                <w:b/>
                <w:bCs/>
                <w:sz w:val="20"/>
                <w:szCs w:val="20"/>
              </w:rPr>
              <w:t>i</w:t>
            </w:r>
            <w:r w:rsidRPr="001A6983">
              <w:rPr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p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o</w:t>
            </w:r>
            <w:r w:rsidRPr="001A6983">
              <w:rPr>
                <w:b/>
                <w:bCs/>
                <w:sz w:val="20"/>
                <w:szCs w:val="20"/>
              </w:rPr>
              <w:t>fit</w:t>
            </w:r>
            <w:r w:rsidRPr="001A6983">
              <w:rPr>
                <w:b/>
                <w:bCs/>
                <w:spacing w:val="2"/>
                <w:sz w:val="20"/>
                <w:szCs w:val="20"/>
              </w:rPr>
              <w:t>t</w:t>
            </w:r>
            <w:r w:rsidRPr="001A6983">
              <w:rPr>
                <w:b/>
                <w:bCs/>
                <w:sz w:val="20"/>
                <w:szCs w:val="20"/>
              </w:rPr>
              <w:t>o</w:t>
            </w:r>
            <w:r w:rsidRPr="001A6983">
              <w:rPr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1A6983">
              <w:rPr>
                <w:b/>
                <w:bCs/>
                <w:sz w:val="20"/>
                <w:szCs w:val="20"/>
              </w:rPr>
              <w:t>p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u</w:t>
            </w:r>
            <w:r w:rsidRPr="001A6983">
              <w:rPr>
                <w:b/>
                <w:bCs/>
                <w:sz w:val="20"/>
                <w:szCs w:val="20"/>
              </w:rPr>
              <w:t>ò</w:t>
            </w:r>
            <w:r w:rsidRPr="001A6983">
              <w:rPr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1A6983">
              <w:rPr>
                <w:b/>
                <w:bCs/>
                <w:sz w:val="20"/>
                <w:szCs w:val="20"/>
              </w:rPr>
              <w:t>s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s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1A6983">
              <w:rPr>
                <w:b/>
                <w:bCs/>
                <w:sz w:val="20"/>
                <w:szCs w:val="20"/>
              </w:rPr>
              <w:t>e</w:t>
            </w:r>
            <w:r w:rsidRPr="001A6983">
              <w:rPr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1A6983">
              <w:rPr>
                <w:b/>
                <w:bCs/>
                <w:sz w:val="20"/>
                <w:szCs w:val="20"/>
              </w:rPr>
              <w:t>ff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1A6983">
              <w:rPr>
                <w:b/>
                <w:bCs/>
                <w:sz w:val="20"/>
                <w:szCs w:val="20"/>
              </w:rPr>
              <w:t>tt</w:t>
            </w:r>
            <w:r w:rsidRPr="001A6983">
              <w:rPr>
                <w:b/>
                <w:bCs/>
                <w:spacing w:val="3"/>
                <w:sz w:val="20"/>
                <w:szCs w:val="20"/>
              </w:rPr>
              <w:t>u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1A6983">
              <w:rPr>
                <w:b/>
                <w:bCs/>
                <w:sz w:val="20"/>
                <w:szCs w:val="20"/>
              </w:rPr>
              <w:t>to</w:t>
            </w:r>
            <w:r w:rsidRPr="001A6983">
              <w:rPr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1A6983">
              <w:rPr>
                <w:b/>
                <w:bCs/>
                <w:spacing w:val="2"/>
                <w:sz w:val="20"/>
                <w:szCs w:val="20"/>
              </w:rPr>
              <w:t>i</w:t>
            </w:r>
            <w:r w:rsidRPr="001A6983">
              <w:rPr>
                <w:b/>
                <w:bCs/>
                <w:sz w:val="20"/>
                <w:szCs w:val="20"/>
              </w:rPr>
              <w:t>n</w:t>
            </w:r>
            <w:r w:rsidRPr="001A6983">
              <w:rPr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1A6983">
              <w:rPr>
                <w:b/>
                <w:bCs/>
                <w:sz w:val="20"/>
                <w:szCs w:val="20"/>
              </w:rPr>
              <w:t>f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o</w:t>
            </w:r>
            <w:r w:rsidRPr="001A6983">
              <w:rPr>
                <w:b/>
                <w:bCs/>
                <w:spacing w:val="3"/>
                <w:sz w:val="20"/>
                <w:szCs w:val="20"/>
              </w:rPr>
              <w:t>r</w:t>
            </w:r>
            <w:r w:rsidRPr="001A6983">
              <w:rPr>
                <w:b/>
                <w:bCs/>
                <w:spacing w:val="-4"/>
                <w:sz w:val="20"/>
                <w:szCs w:val="20"/>
              </w:rPr>
              <w:t>m</w:t>
            </w:r>
            <w:r w:rsidRPr="001A6983">
              <w:rPr>
                <w:b/>
                <w:bCs/>
                <w:sz w:val="20"/>
                <w:szCs w:val="20"/>
              </w:rPr>
              <w:t>a</w:t>
            </w:r>
            <w:r w:rsidRPr="001A6983">
              <w:rPr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o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1A6983">
              <w:rPr>
                <w:b/>
                <w:bCs/>
                <w:sz w:val="20"/>
                <w:szCs w:val="20"/>
              </w:rPr>
              <w:t>le</w:t>
            </w:r>
            <w:r w:rsidRPr="001A6983">
              <w:rPr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p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1A6983">
              <w:rPr>
                <w:b/>
                <w:bCs/>
                <w:sz w:val="20"/>
                <w:szCs w:val="20"/>
              </w:rPr>
              <w:t>s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s</w:t>
            </w:r>
            <w:r w:rsidRPr="001A6983">
              <w:rPr>
                <w:b/>
                <w:bCs/>
                <w:sz w:val="20"/>
                <w:szCs w:val="20"/>
              </w:rPr>
              <w:t>o</w:t>
            </w:r>
            <w:r w:rsidRPr="001A6983">
              <w:rPr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1A6983">
              <w:rPr>
                <w:b/>
                <w:bCs/>
                <w:sz w:val="20"/>
                <w:szCs w:val="20"/>
              </w:rPr>
              <w:t>la</w:t>
            </w:r>
            <w:r w:rsidRPr="001A6983">
              <w:rPr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1A6983">
              <w:rPr>
                <w:b/>
                <w:bCs/>
                <w:sz w:val="20"/>
                <w:szCs w:val="20"/>
              </w:rPr>
              <w:t>s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d</w:t>
            </w:r>
            <w:r w:rsidRPr="001A6983">
              <w:rPr>
                <w:b/>
                <w:bCs/>
                <w:sz w:val="20"/>
                <w:szCs w:val="20"/>
              </w:rPr>
              <w:t>e</w:t>
            </w:r>
            <w:r w:rsidRPr="001A6983">
              <w:rPr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d</w:t>
            </w:r>
            <w:r w:rsidRPr="001A6983">
              <w:rPr>
                <w:b/>
                <w:bCs/>
                <w:sz w:val="20"/>
                <w:szCs w:val="20"/>
              </w:rPr>
              <w:t>i</w:t>
            </w:r>
            <w:r w:rsidRPr="001A6983">
              <w:rPr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Ro</w:t>
            </w:r>
            <w:r w:rsidRPr="001A6983">
              <w:rPr>
                <w:b/>
                <w:bCs/>
                <w:spacing w:val="-4"/>
                <w:sz w:val="20"/>
                <w:szCs w:val="20"/>
              </w:rPr>
              <w:t>m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a o</w:t>
            </w:r>
            <w:r w:rsidRPr="001A6983">
              <w:rPr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1A6983">
              <w:rPr>
                <w:b/>
                <w:bCs/>
                <w:sz w:val="20"/>
                <w:szCs w:val="20"/>
              </w:rPr>
              <w:t>in</w:t>
            </w:r>
            <w:r w:rsidRPr="001A6983">
              <w:rPr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1A6983">
              <w:rPr>
                <w:b/>
                <w:bCs/>
                <w:sz w:val="20"/>
                <w:szCs w:val="20"/>
              </w:rPr>
              <w:t>f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o</w:t>
            </w:r>
            <w:r w:rsidRPr="001A6983">
              <w:rPr>
                <w:b/>
                <w:bCs/>
                <w:spacing w:val="3"/>
                <w:sz w:val="20"/>
                <w:szCs w:val="20"/>
              </w:rPr>
              <w:t>r</w:t>
            </w:r>
            <w:r w:rsidRPr="001A6983">
              <w:rPr>
                <w:b/>
                <w:bCs/>
                <w:spacing w:val="-4"/>
                <w:sz w:val="20"/>
                <w:szCs w:val="20"/>
              </w:rPr>
              <w:t>m</w:t>
            </w:r>
            <w:r w:rsidRPr="001A6983">
              <w:rPr>
                <w:b/>
                <w:bCs/>
                <w:sz w:val="20"/>
                <w:szCs w:val="20"/>
              </w:rPr>
              <w:t>a</w:t>
            </w:r>
            <w:r w:rsidRPr="001A6983">
              <w:rPr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sc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1A6983">
              <w:rPr>
                <w:b/>
                <w:bCs/>
                <w:sz w:val="20"/>
                <w:szCs w:val="20"/>
              </w:rPr>
              <w:t>itta</w:t>
            </w:r>
            <w:r w:rsidRPr="001A6983">
              <w:rPr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p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r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1A6983">
              <w:rPr>
                <w:b/>
                <w:bCs/>
                <w:sz w:val="20"/>
                <w:szCs w:val="20"/>
              </w:rPr>
              <w:t>s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s</w:t>
            </w:r>
            <w:r w:rsidRPr="001A6983">
              <w:rPr>
                <w:b/>
                <w:bCs/>
                <w:sz w:val="20"/>
                <w:szCs w:val="20"/>
              </w:rPr>
              <w:t>o</w:t>
            </w:r>
            <w:r w:rsidRPr="001A6983">
              <w:rPr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1A6983">
              <w:rPr>
                <w:b/>
                <w:bCs/>
                <w:sz w:val="20"/>
                <w:szCs w:val="20"/>
              </w:rPr>
              <w:t xml:space="preserve">i 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po</w:t>
            </w:r>
            <w:r w:rsidRPr="001A6983">
              <w:rPr>
                <w:b/>
                <w:bCs/>
                <w:sz w:val="20"/>
                <w:szCs w:val="20"/>
              </w:rPr>
              <w:t xml:space="preserve">li 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d</w:t>
            </w:r>
            <w:r w:rsidRPr="001A6983">
              <w:rPr>
                <w:b/>
                <w:bCs/>
                <w:spacing w:val="2"/>
                <w:sz w:val="20"/>
                <w:szCs w:val="20"/>
              </w:rPr>
              <w:t>i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da</w:t>
            </w:r>
            <w:r w:rsidRPr="001A6983">
              <w:rPr>
                <w:b/>
                <w:bCs/>
                <w:sz w:val="20"/>
                <w:szCs w:val="20"/>
              </w:rPr>
              <w:t>tt</w:t>
            </w:r>
            <w:r w:rsidRPr="001A6983">
              <w:rPr>
                <w:b/>
                <w:bCs/>
                <w:spacing w:val="2"/>
                <w:sz w:val="20"/>
                <w:szCs w:val="20"/>
              </w:rPr>
              <w:t>i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c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i</w:t>
            </w:r>
            <w:r w:rsidRPr="001A6983">
              <w:rPr>
                <w:b/>
                <w:bCs/>
                <w:sz w:val="20"/>
                <w:szCs w:val="20"/>
              </w:rPr>
              <w:t>,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p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v</w:t>
            </w:r>
            <w:r w:rsidRPr="001A6983">
              <w:rPr>
                <w:b/>
                <w:bCs/>
                <w:sz w:val="20"/>
                <w:szCs w:val="20"/>
              </w:rPr>
              <w:t>ia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A6983">
              <w:rPr>
                <w:b/>
                <w:bCs/>
                <w:sz w:val="20"/>
                <w:szCs w:val="20"/>
              </w:rPr>
              <w:t>p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no</w:t>
            </w:r>
            <w:r w:rsidRPr="001A6983">
              <w:rPr>
                <w:b/>
                <w:bCs/>
                <w:spacing w:val="2"/>
                <w:sz w:val="20"/>
                <w:szCs w:val="20"/>
              </w:rPr>
              <w:t>t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z</w:t>
            </w:r>
            <w:r w:rsidRPr="001A6983">
              <w:rPr>
                <w:b/>
                <w:bCs/>
                <w:sz w:val="20"/>
                <w:szCs w:val="20"/>
              </w:rPr>
              <w:t>i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o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n</w:t>
            </w:r>
            <w:r w:rsidRPr="001A6983">
              <w:rPr>
                <w:b/>
                <w:bCs/>
                <w:sz w:val="20"/>
                <w:szCs w:val="20"/>
              </w:rPr>
              <w:t>e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A6983">
              <w:rPr>
                <w:b/>
                <w:bCs/>
                <w:sz w:val="20"/>
                <w:szCs w:val="20"/>
              </w:rPr>
              <w:t>da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A6983">
              <w:rPr>
                <w:b/>
                <w:bCs/>
                <w:sz w:val="20"/>
                <w:szCs w:val="20"/>
              </w:rPr>
              <w:t>p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1A6983">
              <w:rPr>
                <w:b/>
                <w:bCs/>
                <w:spacing w:val="2"/>
                <w:sz w:val="20"/>
                <w:szCs w:val="20"/>
              </w:rPr>
              <w:t>t</w:t>
            </w:r>
            <w:r w:rsidRPr="001A6983">
              <w:rPr>
                <w:b/>
                <w:bCs/>
                <w:sz w:val="20"/>
                <w:szCs w:val="20"/>
              </w:rPr>
              <w:t>e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d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1A6983">
              <w:rPr>
                <w:b/>
                <w:bCs/>
                <w:sz w:val="20"/>
                <w:szCs w:val="20"/>
              </w:rPr>
              <w:t>llo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A6983">
              <w:rPr>
                <w:b/>
                <w:bCs/>
                <w:sz w:val="20"/>
                <w:szCs w:val="20"/>
              </w:rPr>
              <w:t>s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t</w:t>
            </w:r>
            <w:r w:rsidRPr="001A6983">
              <w:rPr>
                <w:b/>
                <w:bCs/>
                <w:sz w:val="20"/>
                <w:szCs w:val="20"/>
              </w:rPr>
              <w:t>u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d</w:t>
            </w:r>
            <w:r w:rsidRPr="001A6983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1A6983">
              <w:rPr>
                <w:b/>
                <w:bCs/>
                <w:spacing w:val="-2"/>
                <w:sz w:val="20"/>
                <w:szCs w:val="20"/>
              </w:rPr>
              <w:t>n</w:t>
            </w:r>
            <w:r w:rsidRPr="001A6983">
              <w:rPr>
                <w:b/>
                <w:bCs/>
                <w:sz w:val="20"/>
                <w:szCs w:val="20"/>
              </w:rPr>
              <w:t>t</w:t>
            </w:r>
            <w:r w:rsidRPr="001A6983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1A6983">
              <w:rPr>
                <w:b/>
                <w:bCs/>
                <w:sz w:val="20"/>
                <w:szCs w:val="20"/>
              </w:rPr>
              <w:t>.</w:t>
            </w:r>
          </w:p>
          <w:p w14:paraId="701D8490" w14:textId="77777777" w:rsidR="007B2EEA" w:rsidRPr="001A6983" w:rsidRDefault="007B2EEA" w:rsidP="004627FF">
            <w:pPr>
              <w:pStyle w:val="TableParagraph"/>
              <w:kinsoku w:val="0"/>
              <w:overflowPunct w:val="0"/>
              <w:spacing w:line="206" w:lineRule="exact"/>
              <w:ind w:left="176" w:right="175"/>
              <w:jc w:val="both"/>
              <w:rPr>
                <w:b/>
                <w:bCs/>
                <w:sz w:val="20"/>
                <w:szCs w:val="20"/>
              </w:rPr>
            </w:pPr>
          </w:p>
          <w:p w14:paraId="37738585" w14:textId="77777777" w:rsidR="007B2EEA" w:rsidRPr="001A6983" w:rsidRDefault="007B2EEA" w:rsidP="004627FF">
            <w:pPr>
              <w:pStyle w:val="TableParagraph"/>
              <w:kinsoku w:val="0"/>
              <w:overflowPunct w:val="0"/>
              <w:spacing w:line="206" w:lineRule="exact"/>
              <w:ind w:left="176" w:right="175"/>
              <w:jc w:val="both"/>
              <w:rPr>
                <w:b/>
                <w:bCs/>
                <w:sz w:val="20"/>
                <w:szCs w:val="20"/>
              </w:rPr>
            </w:pPr>
          </w:p>
          <w:p w14:paraId="65D606DF" w14:textId="77777777" w:rsidR="007B2EEA" w:rsidRPr="001A6983" w:rsidRDefault="007B2EEA" w:rsidP="004627FF">
            <w:pPr>
              <w:pStyle w:val="TableParagraph"/>
              <w:kinsoku w:val="0"/>
              <w:overflowPunct w:val="0"/>
              <w:ind w:left="176" w:right="175"/>
              <w:jc w:val="both"/>
              <w:rPr>
                <w:sz w:val="20"/>
                <w:szCs w:val="20"/>
              </w:rPr>
            </w:pPr>
            <w:r w:rsidRPr="001A6983">
              <w:rPr>
                <w:spacing w:val="-2"/>
                <w:sz w:val="20"/>
                <w:szCs w:val="20"/>
              </w:rPr>
              <w:t>L</w:t>
            </w:r>
            <w:r w:rsidRPr="001A6983">
              <w:rPr>
                <w:sz w:val="20"/>
                <w:szCs w:val="20"/>
              </w:rPr>
              <w:t>a</w:t>
            </w:r>
            <w:r w:rsidRPr="001A6983">
              <w:rPr>
                <w:spacing w:val="-1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p</w:t>
            </w:r>
            <w:r w:rsidRPr="001A6983">
              <w:rPr>
                <w:sz w:val="20"/>
                <w:szCs w:val="20"/>
              </w:rPr>
              <w:t>r</w:t>
            </w:r>
            <w:r w:rsidRPr="001A6983">
              <w:rPr>
                <w:spacing w:val="1"/>
                <w:sz w:val="20"/>
                <w:szCs w:val="20"/>
              </w:rPr>
              <w:t>o</w:t>
            </w:r>
            <w:r w:rsidRPr="001A6983">
              <w:rPr>
                <w:spacing w:val="-2"/>
                <w:sz w:val="20"/>
                <w:szCs w:val="20"/>
              </w:rPr>
              <w:t>v</w:t>
            </w:r>
            <w:r w:rsidRPr="001A6983">
              <w:rPr>
                <w:sz w:val="20"/>
                <w:szCs w:val="20"/>
              </w:rPr>
              <w:t>a</w:t>
            </w:r>
            <w:r w:rsidRPr="001A6983">
              <w:rPr>
                <w:spacing w:val="-1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o</w:t>
            </w:r>
            <w:r w:rsidRPr="001A6983">
              <w:rPr>
                <w:sz w:val="20"/>
                <w:szCs w:val="20"/>
              </w:rPr>
              <w:t>r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z w:val="20"/>
                <w:szCs w:val="20"/>
              </w:rPr>
              <w:t>le co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z w:val="20"/>
                <w:szCs w:val="20"/>
              </w:rPr>
              <w:t>siste</w:t>
            </w:r>
            <w:r w:rsidRPr="001A6983">
              <w:rPr>
                <w:spacing w:val="-1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in</w:t>
            </w:r>
            <w:r w:rsidRPr="001A6983">
              <w:rPr>
                <w:spacing w:val="1"/>
                <w:sz w:val="20"/>
                <w:szCs w:val="20"/>
              </w:rPr>
              <w:t xml:space="preserve"> u</w:t>
            </w:r>
            <w:r w:rsidRPr="001A6983">
              <w:rPr>
                <w:sz w:val="20"/>
                <w:szCs w:val="20"/>
              </w:rPr>
              <w:t>n</w:t>
            </w:r>
            <w:r w:rsidRPr="001A6983">
              <w:rPr>
                <w:spacing w:val="-1"/>
                <w:sz w:val="20"/>
                <w:szCs w:val="20"/>
              </w:rPr>
              <w:t xml:space="preserve"> c</w:t>
            </w:r>
            <w:r w:rsidRPr="001A6983">
              <w:rPr>
                <w:spacing w:val="1"/>
                <w:sz w:val="20"/>
                <w:szCs w:val="20"/>
              </w:rPr>
              <w:t>o</w:t>
            </w:r>
            <w:r w:rsidRPr="001A6983">
              <w:rPr>
                <w:sz w:val="20"/>
                <w:szCs w:val="20"/>
              </w:rPr>
              <w:t>l</w:t>
            </w:r>
            <w:r w:rsidRPr="001A6983">
              <w:rPr>
                <w:spacing w:val="-2"/>
                <w:sz w:val="20"/>
                <w:szCs w:val="20"/>
              </w:rPr>
              <w:t>l</w:t>
            </w:r>
            <w:r w:rsidRPr="001A6983">
              <w:rPr>
                <w:spacing w:val="1"/>
                <w:sz w:val="20"/>
                <w:szCs w:val="20"/>
              </w:rPr>
              <w:t>oq</w:t>
            </w:r>
            <w:r w:rsidRPr="001A6983">
              <w:rPr>
                <w:spacing w:val="-2"/>
                <w:sz w:val="20"/>
                <w:szCs w:val="20"/>
              </w:rPr>
              <w:t>u</w:t>
            </w:r>
            <w:r w:rsidRPr="001A6983">
              <w:rPr>
                <w:sz w:val="20"/>
                <w:szCs w:val="20"/>
              </w:rPr>
              <w:t xml:space="preserve">io </w:t>
            </w:r>
            <w:r w:rsidRPr="001A6983">
              <w:rPr>
                <w:spacing w:val="1"/>
                <w:sz w:val="20"/>
                <w:szCs w:val="20"/>
              </w:rPr>
              <w:t>p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 xml:space="preserve">r </w:t>
            </w:r>
            <w:r w:rsidRPr="001A6983">
              <w:rPr>
                <w:spacing w:val="-1"/>
                <w:sz w:val="20"/>
                <w:szCs w:val="20"/>
              </w:rPr>
              <w:t>acce</w:t>
            </w:r>
            <w:r w:rsidRPr="001A6983">
              <w:rPr>
                <w:sz w:val="20"/>
                <w:szCs w:val="20"/>
              </w:rPr>
              <w:t>rtare</w:t>
            </w:r>
            <w:r w:rsidRPr="001A6983">
              <w:rPr>
                <w:spacing w:val="-1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il li</w:t>
            </w:r>
            <w:r w:rsidRPr="001A6983">
              <w:rPr>
                <w:spacing w:val="-2"/>
                <w:sz w:val="20"/>
                <w:szCs w:val="20"/>
              </w:rPr>
              <w:t>v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>llo</w:t>
            </w:r>
            <w:r w:rsidRPr="001A6983">
              <w:rPr>
                <w:spacing w:val="1"/>
                <w:sz w:val="20"/>
                <w:szCs w:val="20"/>
              </w:rPr>
              <w:t xml:space="preserve"> d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-2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p</w:t>
            </w:r>
            <w:r w:rsidRPr="001A6983">
              <w:rPr>
                <w:spacing w:val="-3"/>
                <w:sz w:val="20"/>
                <w:szCs w:val="20"/>
              </w:rPr>
              <w:t>r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pacing w:val="1"/>
                <w:sz w:val="20"/>
                <w:szCs w:val="20"/>
              </w:rPr>
              <w:t>p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z w:val="20"/>
                <w:szCs w:val="20"/>
              </w:rPr>
              <w:t>r</w:t>
            </w:r>
            <w:r w:rsidRPr="001A6983">
              <w:rPr>
                <w:spacing w:val="-1"/>
                <w:sz w:val="20"/>
                <w:szCs w:val="20"/>
              </w:rPr>
              <w:t>az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1"/>
                <w:sz w:val="20"/>
                <w:szCs w:val="20"/>
              </w:rPr>
              <w:t>on</w:t>
            </w:r>
            <w:r w:rsidRPr="001A6983">
              <w:rPr>
                <w:sz w:val="20"/>
                <w:szCs w:val="20"/>
              </w:rPr>
              <w:t>e</w:t>
            </w:r>
            <w:r w:rsidRPr="001A6983">
              <w:rPr>
                <w:spacing w:val="-1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>llo</w:t>
            </w:r>
            <w:r w:rsidRPr="001A6983">
              <w:rPr>
                <w:spacing w:val="-1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st</w:t>
            </w:r>
            <w:r w:rsidRPr="001A6983">
              <w:rPr>
                <w:spacing w:val="-2"/>
                <w:sz w:val="20"/>
                <w:szCs w:val="20"/>
              </w:rPr>
              <w:t>u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z w:val="20"/>
                <w:szCs w:val="20"/>
              </w:rPr>
              <w:t>te.</w:t>
            </w:r>
          </w:p>
          <w:p w14:paraId="5ED284C2" w14:textId="77777777" w:rsidR="007B2EEA" w:rsidRPr="001A6983" w:rsidRDefault="007B2EEA" w:rsidP="004627FF">
            <w:pPr>
              <w:pStyle w:val="TableParagraph"/>
              <w:kinsoku w:val="0"/>
              <w:overflowPunct w:val="0"/>
              <w:ind w:left="176" w:right="175"/>
              <w:jc w:val="both"/>
              <w:rPr>
                <w:sz w:val="20"/>
                <w:szCs w:val="20"/>
              </w:rPr>
            </w:pPr>
          </w:p>
          <w:p w14:paraId="4D3BE7F5" w14:textId="77777777" w:rsidR="007B2EEA" w:rsidRPr="001A6983" w:rsidRDefault="007B2EEA" w:rsidP="004627FF">
            <w:pPr>
              <w:kinsoku w:val="0"/>
              <w:overflowPunct w:val="0"/>
              <w:ind w:left="176" w:right="175"/>
              <w:jc w:val="both"/>
              <w:rPr>
                <w:sz w:val="20"/>
                <w:szCs w:val="20"/>
              </w:rPr>
            </w:pPr>
            <w:r w:rsidRPr="001A6983">
              <w:rPr>
                <w:spacing w:val="-2"/>
                <w:sz w:val="20"/>
                <w:szCs w:val="20"/>
              </w:rPr>
              <w:t>L</w:t>
            </w:r>
            <w:r w:rsidRPr="001A6983">
              <w:rPr>
                <w:sz w:val="20"/>
                <w:szCs w:val="20"/>
              </w:rPr>
              <w:t>a</w:t>
            </w:r>
            <w:r w:rsidRPr="001A6983">
              <w:rPr>
                <w:spacing w:val="-1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p</w:t>
            </w:r>
            <w:r w:rsidRPr="001A6983">
              <w:rPr>
                <w:sz w:val="20"/>
                <w:szCs w:val="20"/>
              </w:rPr>
              <w:t>r</w:t>
            </w:r>
            <w:r w:rsidRPr="001A6983">
              <w:rPr>
                <w:spacing w:val="1"/>
                <w:sz w:val="20"/>
                <w:szCs w:val="20"/>
              </w:rPr>
              <w:t>o</w:t>
            </w:r>
            <w:r w:rsidRPr="001A6983">
              <w:rPr>
                <w:spacing w:val="-2"/>
                <w:sz w:val="20"/>
                <w:szCs w:val="20"/>
              </w:rPr>
              <w:t>v</w:t>
            </w:r>
            <w:r w:rsidRPr="001A6983">
              <w:rPr>
                <w:sz w:val="20"/>
                <w:szCs w:val="20"/>
              </w:rPr>
              <w:t>a</w:t>
            </w:r>
            <w:r w:rsidRPr="001A6983">
              <w:rPr>
                <w:spacing w:val="-1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s</w:t>
            </w:r>
            <w:r w:rsidRPr="001A6983">
              <w:rPr>
                <w:spacing w:val="-2"/>
                <w:sz w:val="20"/>
                <w:szCs w:val="20"/>
              </w:rPr>
              <w:t>c</w:t>
            </w:r>
            <w:r w:rsidRPr="001A6983">
              <w:rPr>
                <w:sz w:val="20"/>
                <w:szCs w:val="20"/>
              </w:rPr>
              <w:t>ritta si arti</w:t>
            </w:r>
            <w:r w:rsidRPr="001A6983">
              <w:rPr>
                <w:spacing w:val="-1"/>
                <w:sz w:val="20"/>
                <w:szCs w:val="20"/>
              </w:rPr>
              <w:t>c</w:t>
            </w:r>
            <w:r w:rsidRPr="001A6983">
              <w:rPr>
                <w:spacing w:val="3"/>
                <w:sz w:val="20"/>
                <w:szCs w:val="20"/>
              </w:rPr>
              <w:t>o</w:t>
            </w:r>
            <w:r w:rsidRPr="001A6983">
              <w:rPr>
                <w:sz w:val="20"/>
                <w:szCs w:val="20"/>
              </w:rPr>
              <w:t xml:space="preserve">la </w:t>
            </w:r>
            <w:r w:rsidRPr="001A6983">
              <w:rPr>
                <w:spacing w:val="1"/>
                <w:sz w:val="20"/>
                <w:szCs w:val="20"/>
              </w:rPr>
              <w:t>in 30 do</w:t>
            </w:r>
            <w:r w:rsidRPr="001A6983">
              <w:rPr>
                <w:spacing w:val="-4"/>
                <w:sz w:val="20"/>
                <w:szCs w:val="20"/>
              </w:rPr>
              <w:t>m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pacing w:val="1"/>
                <w:sz w:val="20"/>
                <w:szCs w:val="20"/>
              </w:rPr>
              <w:t>nd</w:t>
            </w:r>
            <w:r w:rsidRPr="001A6983">
              <w:rPr>
                <w:sz w:val="20"/>
                <w:szCs w:val="20"/>
              </w:rPr>
              <w:t>e</w:t>
            </w:r>
            <w:r w:rsidRPr="001A6983">
              <w:rPr>
                <w:spacing w:val="9"/>
                <w:sz w:val="20"/>
                <w:szCs w:val="20"/>
              </w:rPr>
              <w:t xml:space="preserve"> a risposta multipla </w:t>
            </w:r>
            <w:r w:rsidRPr="001A6983">
              <w:rPr>
                <w:sz w:val="20"/>
                <w:szCs w:val="20"/>
              </w:rPr>
              <w:t>r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>lati</w:t>
            </w:r>
            <w:r w:rsidRPr="001A6983">
              <w:rPr>
                <w:spacing w:val="-1"/>
                <w:sz w:val="20"/>
                <w:szCs w:val="20"/>
              </w:rPr>
              <w:t>v</w:t>
            </w:r>
            <w:r w:rsidRPr="001A6983">
              <w:rPr>
                <w:sz w:val="20"/>
                <w:szCs w:val="20"/>
              </w:rPr>
              <w:t>e</w:t>
            </w:r>
            <w:r w:rsidRPr="001A6983">
              <w:rPr>
                <w:spacing w:val="9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12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c</w:t>
            </w:r>
            <w:r w:rsidRPr="001A6983">
              <w:rPr>
                <w:spacing w:val="1"/>
                <w:sz w:val="20"/>
                <w:szCs w:val="20"/>
              </w:rPr>
              <w:t>on</w:t>
            </w:r>
            <w:r w:rsidRPr="001A6983">
              <w:rPr>
                <w:sz w:val="20"/>
                <w:szCs w:val="20"/>
              </w:rPr>
              <w:t>ten</w:t>
            </w:r>
            <w:r w:rsidRPr="001A6983">
              <w:rPr>
                <w:spacing w:val="-2"/>
                <w:sz w:val="20"/>
                <w:szCs w:val="20"/>
              </w:rPr>
              <w:t>u</w:t>
            </w:r>
            <w:r w:rsidRPr="001A6983">
              <w:rPr>
                <w:sz w:val="20"/>
                <w:szCs w:val="20"/>
              </w:rPr>
              <w:t>ti</w:t>
            </w:r>
            <w:r w:rsidRPr="001A6983">
              <w:rPr>
                <w:spacing w:val="10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>l</w:t>
            </w:r>
            <w:r w:rsidRPr="001A6983">
              <w:rPr>
                <w:spacing w:val="10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p</w:t>
            </w:r>
            <w:r w:rsidRPr="001A6983">
              <w:rPr>
                <w:sz w:val="20"/>
                <w:szCs w:val="20"/>
              </w:rPr>
              <w:t>r</w:t>
            </w:r>
            <w:r w:rsidRPr="001A6983">
              <w:rPr>
                <w:spacing w:val="1"/>
                <w:sz w:val="20"/>
                <w:szCs w:val="20"/>
              </w:rPr>
              <w:t>o</w:t>
            </w:r>
            <w:r w:rsidRPr="001A6983">
              <w:rPr>
                <w:spacing w:val="-2"/>
                <w:sz w:val="20"/>
                <w:szCs w:val="20"/>
              </w:rPr>
              <w:t>g</w:t>
            </w:r>
            <w:r w:rsidRPr="001A6983">
              <w:rPr>
                <w:sz w:val="20"/>
                <w:szCs w:val="20"/>
              </w:rPr>
              <w:t>r</w:t>
            </w:r>
            <w:r w:rsidRPr="001A6983">
              <w:rPr>
                <w:spacing w:val="-1"/>
                <w:sz w:val="20"/>
                <w:szCs w:val="20"/>
              </w:rPr>
              <w:t>amm</w:t>
            </w:r>
            <w:r w:rsidRPr="001A6983">
              <w:rPr>
                <w:sz w:val="20"/>
                <w:szCs w:val="20"/>
              </w:rPr>
              <w:t>a</w:t>
            </w:r>
            <w:r w:rsidRPr="001A6983">
              <w:rPr>
                <w:spacing w:val="9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z w:val="20"/>
                <w:szCs w:val="20"/>
              </w:rPr>
              <w:t>’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>s</w:t>
            </w:r>
            <w:r w:rsidRPr="001A6983">
              <w:rPr>
                <w:spacing w:val="1"/>
                <w:sz w:val="20"/>
                <w:szCs w:val="20"/>
              </w:rPr>
              <w:t>a</w:t>
            </w:r>
            <w:r w:rsidRPr="001A6983">
              <w:rPr>
                <w:spacing w:val="-1"/>
                <w:sz w:val="20"/>
                <w:szCs w:val="20"/>
              </w:rPr>
              <w:t>m</w:t>
            </w:r>
            <w:r w:rsidRPr="001A698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. V</w:t>
            </w:r>
            <w:r w:rsidRPr="001A6983">
              <w:rPr>
                <w:sz w:val="20"/>
                <w:szCs w:val="20"/>
              </w:rPr>
              <w:t>iene</w:t>
            </w:r>
            <w:r w:rsidRPr="001A6983">
              <w:rPr>
                <w:spacing w:val="11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z w:val="20"/>
                <w:szCs w:val="20"/>
              </w:rPr>
              <w:t>ttri</w:t>
            </w:r>
            <w:r w:rsidRPr="001A6983">
              <w:rPr>
                <w:spacing w:val="1"/>
                <w:sz w:val="20"/>
                <w:szCs w:val="20"/>
              </w:rPr>
              <w:t>bu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-2"/>
                <w:sz w:val="20"/>
                <w:szCs w:val="20"/>
              </w:rPr>
              <w:t>t</w:t>
            </w:r>
            <w:r w:rsidRPr="001A6983">
              <w:rPr>
                <w:sz w:val="20"/>
                <w:szCs w:val="20"/>
              </w:rPr>
              <w:t>o</w:t>
            </w:r>
            <w:r w:rsidRPr="001A6983">
              <w:rPr>
                <w:spacing w:val="11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il</w:t>
            </w:r>
            <w:r w:rsidRPr="001A6983">
              <w:rPr>
                <w:spacing w:val="10"/>
                <w:sz w:val="20"/>
                <w:szCs w:val="20"/>
              </w:rPr>
              <w:t xml:space="preserve"> </w:t>
            </w:r>
            <w:r w:rsidRPr="001A6983">
              <w:rPr>
                <w:spacing w:val="-2"/>
                <w:sz w:val="20"/>
                <w:szCs w:val="20"/>
              </w:rPr>
              <w:t>v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z w:val="20"/>
                <w:szCs w:val="20"/>
              </w:rPr>
              <w:t>l</w:t>
            </w:r>
            <w:r w:rsidRPr="001A6983">
              <w:rPr>
                <w:spacing w:val="1"/>
                <w:sz w:val="20"/>
                <w:szCs w:val="20"/>
              </w:rPr>
              <w:t>o</w:t>
            </w:r>
            <w:r w:rsidRPr="001A6983">
              <w:rPr>
                <w:sz w:val="20"/>
                <w:szCs w:val="20"/>
              </w:rPr>
              <w:t xml:space="preserve">re 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1</w:t>
            </w:r>
            <w:r w:rsidRPr="001A6983">
              <w:rPr>
                <w:spacing w:val="-1"/>
                <w:sz w:val="20"/>
                <w:szCs w:val="20"/>
              </w:rPr>
              <w:t xml:space="preserve"> </w:t>
            </w:r>
            <w:r w:rsidRPr="001A6983">
              <w:rPr>
                <w:spacing w:val="-2"/>
                <w:sz w:val="20"/>
                <w:szCs w:val="20"/>
              </w:rPr>
              <w:t>p</w:t>
            </w:r>
            <w:r w:rsidRPr="001A6983">
              <w:rPr>
                <w:spacing w:val="1"/>
                <w:sz w:val="20"/>
                <w:szCs w:val="20"/>
              </w:rPr>
              <w:t>un</w:t>
            </w:r>
            <w:r w:rsidRPr="001A698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</w:t>
            </w:r>
            <w:r w:rsidRPr="001A6983">
              <w:rPr>
                <w:spacing w:val="-2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p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>r ri</w:t>
            </w:r>
            <w:r w:rsidRPr="001A6983">
              <w:rPr>
                <w:spacing w:val="-3"/>
                <w:sz w:val="20"/>
                <w:szCs w:val="20"/>
              </w:rPr>
              <w:t>s</w:t>
            </w:r>
            <w:r w:rsidRPr="001A6983">
              <w:rPr>
                <w:spacing w:val="1"/>
                <w:sz w:val="20"/>
                <w:szCs w:val="20"/>
              </w:rPr>
              <w:t>po</w:t>
            </w:r>
            <w:r w:rsidRPr="001A6983">
              <w:rPr>
                <w:sz w:val="20"/>
                <w:szCs w:val="20"/>
              </w:rPr>
              <w:t>sta</w:t>
            </w:r>
            <w:r w:rsidRPr="001A6983">
              <w:rPr>
                <w:spacing w:val="-1"/>
                <w:sz w:val="20"/>
                <w:szCs w:val="20"/>
              </w:rPr>
              <w:t xml:space="preserve"> c</w:t>
            </w:r>
            <w:r w:rsidRPr="001A6983">
              <w:rPr>
                <w:spacing w:val="1"/>
                <w:sz w:val="20"/>
                <w:szCs w:val="20"/>
              </w:rPr>
              <w:t>o</w:t>
            </w:r>
            <w:r w:rsidRPr="001A6983">
              <w:rPr>
                <w:sz w:val="20"/>
                <w:szCs w:val="20"/>
              </w:rPr>
              <w:t>rr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>tt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, 0 per la risposta errata</w:t>
            </w:r>
            <w:r w:rsidRPr="001A6983">
              <w:rPr>
                <w:sz w:val="20"/>
                <w:szCs w:val="20"/>
              </w:rPr>
              <w:t>.</w:t>
            </w:r>
          </w:p>
          <w:p w14:paraId="0E3E87E9" w14:textId="77777777" w:rsidR="007B2EEA" w:rsidRPr="001A6983" w:rsidRDefault="007B2EEA" w:rsidP="004627FF">
            <w:pPr>
              <w:kinsoku w:val="0"/>
              <w:overflowPunct w:val="0"/>
              <w:ind w:left="176" w:right="175"/>
              <w:jc w:val="both"/>
              <w:rPr>
                <w:sz w:val="20"/>
                <w:szCs w:val="20"/>
              </w:rPr>
            </w:pPr>
          </w:p>
        </w:tc>
      </w:tr>
      <w:tr w:rsidR="007B2EEA" w:rsidRPr="001A6983" w14:paraId="0623BEE6" w14:textId="77777777" w:rsidTr="004627FF">
        <w:tc>
          <w:tcPr>
            <w:tcW w:w="2268" w:type="dxa"/>
            <w:shd w:val="clear" w:color="auto" w:fill="auto"/>
          </w:tcPr>
          <w:p w14:paraId="1EC2D9DE" w14:textId="77777777" w:rsidR="007B2EEA" w:rsidRPr="001A6983" w:rsidRDefault="007B2EEA" w:rsidP="004627FF">
            <w:pPr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bookmarkStart w:id="0" w:name="_Hlk66959794"/>
          </w:p>
          <w:p w14:paraId="342CD777" w14:textId="77777777" w:rsidR="007B2EEA" w:rsidRPr="001A6983" w:rsidRDefault="007B2EEA" w:rsidP="004627FF">
            <w:pPr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1A6983">
              <w:rPr>
                <w:b/>
                <w:bCs/>
                <w:sz w:val="20"/>
                <w:szCs w:val="20"/>
              </w:rPr>
              <w:t>Criteri per l’assegnazione dell’elaborato finale</w:t>
            </w:r>
            <w:r>
              <w:rPr>
                <w:b/>
                <w:bCs/>
                <w:sz w:val="20"/>
                <w:szCs w:val="20"/>
              </w:rPr>
              <w:t xml:space="preserve"> (tesi di laurea)</w:t>
            </w:r>
          </w:p>
        </w:tc>
        <w:tc>
          <w:tcPr>
            <w:tcW w:w="8080" w:type="dxa"/>
            <w:shd w:val="clear" w:color="auto" w:fill="auto"/>
          </w:tcPr>
          <w:p w14:paraId="3752C473" w14:textId="77777777" w:rsidR="007B2EEA" w:rsidRPr="001A6983" w:rsidRDefault="007B2EEA" w:rsidP="004627FF">
            <w:pPr>
              <w:kinsoku w:val="0"/>
              <w:overflowPunct w:val="0"/>
              <w:ind w:left="176" w:right="175"/>
              <w:jc w:val="both"/>
              <w:rPr>
                <w:sz w:val="20"/>
                <w:szCs w:val="20"/>
              </w:rPr>
            </w:pPr>
          </w:p>
          <w:p w14:paraId="7D474FE8" w14:textId="77777777" w:rsidR="007B2EEA" w:rsidRPr="001A6983" w:rsidRDefault="007B2EEA" w:rsidP="004627FF">
            <w:pPr>
              <w:kinsoku w:val="0"/>
              <w:overflowPunct w:val="0"/>
              <w:ind w:left="176" w:right="175"/>
              <w:jc w:val="both"/>
              <w:rPr>
                <w:spacing w:val="-1"/>
                <w:sz w:val="20"/>
                <w:szCs w:val="20"/>
              </w:rPr>
            </w:pPr>
            <w:r w:rsidRPr="001A6983">
              <w:rPr>
                <w:spacing w:val="-2"/>
                <w:sz w:val="20"/>
                <w:szCs w:val="20"/>
              </w:rPr>
              <w:t>L</w:t>
            </w:r>
            <w:r w:rsidRPr="001A6983">
              <w:rPr>
                <w:sz w:val="20"/>
                <w:szCs w:val="20"/>
              </w:rPr>
              <w:t>’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z w:val="20"/>
                <w:szCs w:val="20"/>
              </w:rPr>
              <w:t>s</w:t>
            </w:r>
            <w:r w:rsidRPr="001A6983">
              <w:rPr>
                <w:spacing w:val="1"/>
                <w:sz w:val="20"/>
                <w:szCs w:val="20"/>
              </w:rPr>
              <w:t>s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pacing w:val="-2"/>
                <w:sz w:val="20"/>
                <w:szCs w:val="20"/>
              </w:rPr>
              <w:t>g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pacing w:val="-1"/>
                <w:sz w:val="20"/>
                <w:szCs w:val="20"/>
              </w:rPr>
              <w:t>az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1"/>
                <w:sz w:val="20"/>
                <w:szCs w:val="20"/>
              </w:rPr>
              <w:t>on</w:t>
            </w:r>
            <w:r w:rsidRPr="001A6983">
              <w:rPr>
                <w:sz w:val="20"/>
                <w:szCs w:val="20"/>
              </w:rPr>
              <w:t>e</w:t>
            </w:r>
            <w:r w:rsidRPr="001A6983">
              <w:rPr>
                <w:spacing w:val="4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>ll’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>lab</w:t>
            </w:r>
            <w:r w:rsidRPr="001A6983">
              <w:rPr>
                <w:spacing w:val="1"/>
                <w:sz w:val="20"/>
                <w:szCs w:val="20"/>
              </w:rPr>
              <w:t>o</w:t>
            </w:r>
            <w:r w:rsidRPr="001A6983">
              <w:rPr>
                <w:sz w:val="20"/>
                <w:szCs w:val="20"/>
              </w:rPr>
              <w:t>r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z w:val="20"/>
                <w:szCs w:val="20"/>
              </w:rPr>
              <w:t>to</w:t>
            </w:r>
            <w:r w:rsidRPr="001A6983">
              <w:rPr>
                <w:spacing w:val="6"/>
                <w:sz w:val="20"/>
                <w:szCs w:val="20"/>
              </w:rPr>
              <w:t xml:space="preserve"> </w:t>
            </w:r>
            <w:r w:rsidRPr="001A6983">
              <w:rPr>
                <w:spacing w:val="-3"/>
                <w:sz w:val="20"/>
                <w:szCs w:val="20"/>
              </w:rPr>
              <w:t>f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-1"/>
                <w:sz w:val="20"/>
                <w:szCs w:val="20"/>
              </w:rPr>
              <w:t>na</w:t>
            </w:r>
            <w:r w:rsidRPr="001A6983">
              <w:rPr>
                <w:sz w:val="20"/>
                <w:szCs w:val="20"/>
              </w:rPr>
              <w:t>le</w:t>
            </w:r>
            <w:r w:rsidRPr="001A6983">
              <w:rPr>
                <w:spacing w:val="4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pacing w:val="-2"/>
                <w:sz w:val="20"/>
                <w:szCs w:val="20"/>
              </w:rPr>
              <w:t>vv</w:t>
            </w:r>
            <w:r w:rsidRPr="001A6983">
              <w:rPr>
                <w:spacing w:val="2"/>
                <w:sz w:val="20"/>
                <w:szCs w:val="20"/>
              </w:rPr>
              <w:t>i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z w:val="20"/>
                <w:szCs w:val="20"/>
              </w:rPr>
              <w:t>e</w:t>
            </w:r>
            <w:r w:rsidRPr="001A6983">
              <w:rPr>
                <w:spacing w:val="4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sulla</w:t>
            </w:r>
            <w:r w:rsidRPr="001A6983">
              <w:rPr>
                <w:spacing w:val="4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b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z w:val="20"/>
                <w:szCs w:val="20"/>
              </w:rPr>
              <w:t>se</w:t>
            </w:r>
            <w:r w:rsidRPr="001A6983">
              <w:rPr>
                <w:spacing w:val="4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3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u</w:t>
            </w:r>
            <w:r w:rsidRPr="001A6983">
              <w:rPr>
                <w:sz w:val="20"/>
                <w:szCs w:val="20"/>
              </w:rPr>
              <w:t>n</w:t>
            </w:r>
            <w:r w:rsidRPr="001A6983">
              <w:rPr>
                <w:spacing w:val="6"/>
                <w:sz w:val="20"/>
                <w:szCs w:val="20"/>
              </w:rPr>
              <w:t xml:space="preserve"> </w:t>
            </w:r>
            <w:r w:rsidRPr="001A6983">
              <w:rPr>
                <w:spacing w:val="-4"/>
                <w:sz w:val="20"/>
                <w:szCs w:val="20"/>
              </w:rPr>
              <w:t>c</w:t>
            </w:r>
            <w:r w:rsidRPr="001A6983">
              <w:rPr>
                <w:spacing w:val="1"/>
                <w:sz w:val="20"/>
                <w:szCs w:val="20"/>
              </w:rPr>
              <w:t>o</w:t>
            </w:r>
            <w:r w:rsidRPr="001A6983">
              <w:rPr>
                <w:sz w:val="20"/>
                <w:szCs w:val="20"/>
              </w:rPr>
              <w:t>ll</w:t>
            </w:r>
            <w:r w:rsidRPr="001A6983">
              <w:rPr>
                <w:spacing w:val="-2"/>
                <w:sz w:val="20"/>
                <w:szCs w:val="20"/>
              </w:rPr>
              <w:t>o</w:t>
            </w:r>
            <w:r w:rsidRPr="001A6983">
              <w:rPr>
                <w:spacing w:val="1"/>
                <w:sz w:val="20"/>
                <w:szCs w:val="20"/>
              </w:rPr>
              <w:t>qu</w:t>
            </w:r>
            <w:r w:rsidRPr="001A6983">
              <w:rPr>
                <w:spacing w:val="-2"/>
                <w:sz w:val="20"/>
                <w:szCs w:val="20"/>
              </w:rPr>
              <w:t>i</w:t>
            </w:r>
            <w:r w:rsidRPr="001A6983">
              <w:rPr>
                <w:sz w:val="20"/>
                <w:szCs w:val="20"/>
              </w:rPr>
              <w:t xml:space="preserve">o </w:t>
            </w:r>
            <w:r w:rsidRPr="001A6983">
              <w:rPr>
                <w:spacing w:val="-1"/>
                <w:sz w:val="20"/>
                <w:szCs w:val="20"/>
              </w:rPr>
              <w:t>c</w:t>
            </w:r>
            <w:r w:rsidRPr="001A6983">
              <w:rPr>
                <w:spacing w:val="1"/>
                <w:sz w:val="20"/>
                <w:szCs w:val="20"/>
              </w:rPr>
              <w:t>o</w:t>
            </w:r>
            <w:r w:rsidRPr="001A6983">
              <w:rPr>
                <w:sz w:val="20"/>
                <w:szCs w:val="20"/>
              </w:rPr>
              <w:t>n</w:t>
            </w:r>
            <w:r w:rsidRPr="001A6983">
              <w:rPr>
                <w:spacing w:val="27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il</w:t>
            </w:r>
            <w:r w:rsidRPr="001A6983">
              <w:rPr>
                <w:spacing w:val="25"/>
                <w:sz w:val="20"/>
                <w:szCs w:val="20"/>
              </w:rPr>
              <w:t xml:space="preserve"> </w:t>
            </w:r>
            <w:r w:rsidRPr="001A6983">
              <w:rPr>
                <w:spacing w:val="-2"/>
                <w:sz w:val="20"/>
                <w:szCs w:val="20"/>
              </w:rPr>
              <w:t>d</w:t>
            </w:r>
            <w:r w:rsidRPr="001A6983">
              <w:rPr>
                <w:spacing w:val="1"/>
                <w:sz w:val="20"/>
                <w:szCs w:val="20"/>
              </w:rPr>
              <w:t>o</w:t>
            </w:r>
            <w:r w:rsidRPr="001A6983">
              <w:rPr>
                <w:spacing w:val="-1"/>
                <w:sz w:val="20"/>
                <w:szCs w:val="20"/>
              </w:rPr>
              <w:t>ce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z w:val="20"/>
                <w:szCs w:val="20"/>
              </w:rPr>
              <w:t>te</w:t>
            </w:r>
            <w:r w:rsidRPr="001A6983">
              <w:rPr>
                <w:spacing w:val="26"/>
                <w:sz w:val="20"/>
                <w:szCs w:val="20"/>
              </w:rPr>
              <w:t xml:space="preserve"> </w:t>
            </w:r>
            <w:r w:rsidRPr="001A6983">
              <w:rPr>
                <w:spacing w:val="-2"/>
                <w:sz w:val="20"/>
                <w:szCs w:val="20"/>
              </w:rPr>
              <w:t>i</w:t>
            </w:r>
            <w:r w:rsidRPr="001A6983">
              <w:rPr>
                <w:sz w:val="20"/>
                <w:szCs w:val="20"/>
              </w:rPr>
              <w:t>n</w:t>
            </w:r>
            <w:r w:rsidRPr="001A6983">
              <w:rPr>
                <w:spacing w:val="27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c</w:t>
            </w:r>
            <w:r w:rsidRPr="001A6983">
              <w:rPr>
                <w:spacing w:val="1"/>
                <w:sz w:val="20"/>
                <w:szCs w:val="20"/>
              </w:rPr>
              <w:t>u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24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lo</w:t>
            </w:r>
            <w:r w:rsidRPr="001A6983">
              <w:rPr>
                <w:spacing w:val="25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st</w:t>
            </w:r>
            <w:r w:rsidRPr="001A6983">
              <w:rPr>
                <w:spacing w:val="-2"/>
                <w:sz w:val="20"/>
                <w:szCs w:val="20"/>
              </w:rPr>
              <w:t>u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z w:val="20"/>
                <w:szCs w:val="20"/>
              </w:rPr>
              <w:t>te</w:t>
            </w:r>
            <w:r w:rsidRPr="001A6983">
              <w:rPr>
                <w:spacing w:val="24"/>
                <w:sz w:val="20"/>
                <w:szCs w:val="20"/>
              </w:rPr>
              <w:t xml:space="preserve"> </w:t>
            </w:r>
            <w:r w:rsidRPr="001A6983">
              <w:rPr>
                <w:spacing w:val="-4"/>
                <w:sz w:val="20"/>
                <w:szCs w:val="20"/>
              </w:rPr>
              <w:t>m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pacing w:val="2"/>
                <w:sz w:val="20"/>
                <w:szCs w:val="20"/>
              </w:rPr>
              <w:t>i</w:t>
            </w:r>
            <w:r w:rsidRPr="001A6983">
              <w:rPr>
                <w:spacing w:val="-3"/>
                <w:sz w:val="20"/>
                <w:szCs w:val="20"/>
              </w:rPr>
              <w:t>f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>st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>rà</w:t>
            </w:r>
            <w:r w:rsidRPr="001A6983">
              <w:rPr>
                <w:spacing w:val="26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27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p</w:t>
            </w:r>
            <w:r w:rsidRPr="001A6983">
              <w:rPr>
                <w:sz w:val="20"/>
                <w:szCs w:val="20"/>
              </w:rPr>
              <w:t>r</w:t>
            </w:r>
            <w:r w:rsidRPr="001A6983">
              <w:rPr>
                <w:spacing w:val="1"/>
                <w:sz w:val="20"/>
                <w:szCs w:val="20"/>
              </w:rPr>
              <w:t>op</w:t>
            </w:r>
            <w:r w:rsidRPr="001A6983">
              <w:rPr>
                <w:sz w:val="20"/>
                <w:szCs w:val="20"/>
              </w:rPr>
              <w:t>ri</w:t>
            </w:r>
            <w:r w:rsidRPr="001A6983">
              <w:rPr>
                <w:spacing w:val="24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sp</w:t>
            </w:r>
            <w:r w:rsidRPr="001A6983">
              <w:rPr>
                <w:spacing w:val="-1"/>
                <w:sz w:val="20"/>
                <w:szCs w:val="20"/>
              </w:rPr>
              <w:t>ec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-2"/>
                <w:sz w:val="20"/>
                <w:szCs w:val="20"/>
              </w:rPr>
              <w:t>f</w:t>
            </w:r>
            <w:r w:rsidRPr="001A6983">
              <w:rPr>
                <w:sz w:val="20"/>
                <w:szCs w:val="20"/>
              </w:rPr>
              <w:t>ici</w:t>
            </w:r>
            <w:r w:rsidRPr="001A6983">
              <w:rPr>
                <w:spacing w:val="26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-1"/>
                <w:sz w:val="20"/>
                <w:szCs w:val="20"/>
              </w:rPr>
              <w:t>n</w:t>
            </w:r>
            <w:r w:rsidRPr="001A6983">
              <w:rPr>
                <w:sz w:val="20"/>
                <w:szCs w:val="20"/>
              </w:rPr>
              <w:t>ter</w:t>
            </w:r>
            <w:r w:rsidRPr="001A6983">
              <w:rPr>
                <w:spacing w:val="-2"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>s</w:t>
            </w:r>
            <w:r w:rsidRPr="001A6983">
              <w:rPr>
                <w:spacing w:val="-1"/>
                <w:sz w:val="20"/>
                <w:szCs w:val="20"/>
              </w:rPr>
              <w:t>s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27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in</w:t>
            </w:r>
            <w:r w:rsidRPr="001A6983">
              <w:rPr>
                <w:spacing w:val="28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r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>la</w:t>
            </w:r>
            <w:r w:rsidRPr="001A6983">
              <w:rPr>
                <w:spacing w:val="-2"/>
                <w:sz w:val="20"/>
                <w:szCs w:val="20"/>
              </w:rPr>
              <w:t>z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1"/>
                <w:sz w:val="20"/>
                <w:szCs w:val="20"/>
              </w:rPr>
              <w:t>on</w:t>
            </w:r>
            <w:r w:rsidRPr="001A6983">
              <w:rPr>
                <w:sz w:val="20"/>
                <w:szCs w:val="20"/>
              </w:rPr>
              <w:t>e</w:t>
            </w:r>
            <w:r w:rsidRPr="001A6983">
              <w:rPr>
                <w:spacing w:val="26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a</w:t>
            </w:r>
            <w:r w:rsidRPr="001A6983">
              <w:rPr>
                <w:spacing w:val="23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qu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z w:val="20"/>
                <w:szCs w:val="20"/>
              </w:rPr>
              <w:t>l</w:t>
            </w:r>
            <w:r w:rsidRPr="001A6983">
              <w:rPr>
                <w:spacing w:val="-3"/>
                <w:sz w:val="20"/>
                <w:szCs w:val="20"/>
              </w:rPr>
              <w:t>c</w:t>
            </w:r>
            <w:r w:rsidRPr="001A6983">
              <w:rPr>
                <w:spacing w:val="1"/>
                <w:sz w:val="20"/>
                <w:szCs w:val="20"/>
              </w:rPr>
              <w:t>h</w:t>
            </w:r>
            <w:r w:rsidRPr="001A6983">
              <w:rPr>
                <w:sz w:val="20"/>
                <w:szCs w:val="20"/>
              </w:rPr>
              <w:t>e</w:t>
            </w:r>
            <w:r w:rsidRPr="001A6983">
              <w:rPr>
                <w:spacing w:val="26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z w:val="20"/>
                <w:szCs w:val="20"/>
              </w:rPr>
              <w:t>r</w:t>
            </w:r>
            <w:r w:rsidRPr="001A6983">
              <w:rPr>
                <w:spacing w:val="-2"/>
                <w:sz w:val="20"/>
                <w:szCs w:val="20"/>
              </w:rPr>
              <w:t>g</w:t>
            </w:r>
            <w:r w:rsidRPr="001A6983">
              <w:rPr>
                <w:spacing w:val="1"/>
                <w:sz w:val="20"/>
                <w:szCs w:val="20"/>
              </w:rPr>
              <w:t>o</w:t>
            </w:r>
            <w:r w:rsidRPr="001A6983">
              <w:rPr>
                <w:spacing w:val="-1"/>
                <w:sz w:val="20"/>
                <w:szCs w:val="20"/>
              </w:rPr>
              <w:t>me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z w:val="20"/>
                <w:szCs w:val="20"/>
              </w:rPr>
              <w:t>to</w:t>
            </w:r>
            <w:r w:rsidRPr="001A6983">
              <w:rPr>
                <w:spacing w:val="28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c</w:t>
            </w:r>
            <w:r w:rsidRPr="001A6983">
              <w:rPr>
                <w:spacing w:val="1"/>
                <w:sz w:val="20"/>
                <w:szCs w:val="20"/>
              </w:rPr>
              <w:t>h</w:t>
            </w:r>
            <w:r w:rsidRPr="001A6983">
              <w:rPr>
                <w:sz w:val="20"/>
                <w:szCs w:val="20"/>
              </w:rPr>
              <w:t>e i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z w:val="20"/>
                <w:szCs w:val="20"/>
              </w:rPr>
              <w:t>te</w:t>
            </w:r>
            <w:r w:rsidRPr="001A6983">
              <w:rPr>
                <w:spacing w:val="-2"/>
                <w:sz w:val="20"/>
                <w:szCs w:val="20"/>
              </w:rPr>
              <w:t>n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z w:val="20"/>
                <w:szCs w:val="20"/>
              </w:rPr>
              <w:t>e</w:t>
            </w:r>
            <w:r w:rsidRPr="001A6983">
              <w:rPr>
                <w:spacing w:val="4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pacing w:val="1"/>
                <w:sz w:val="20"/>
                <w:szCs w:val="20"/>
              </w:rPr>
              <w:t>pp</w:t>
            </w:r>
            <w:r w:rsidRPr="001A6983">
              <w:rPr>
                <w:sz w:val="20"/>
                <w:szCs w:val="20"/>
              </w:rPr>
              <w:t>r</w:t>
            </w:r>
            <w:r w:rsidRPr="001A6983">
              <w:rPr>
                <w:spacing w:val="1"/>
                <w:sz w:val="20"/>
                <w:szCs w:val="20"/>
              </w:rPr>
              <w:t>o</w:t>
            </w:r>
            <w:r w:rsidRPr="001A6983">
              <w:rPr>
                <w:spacing w:val="-3"/>
                <w:sz w:val="20"/>
                <w:szCs w:val="20"/>
              </w:rPr>
              <w:t>f</w:t>
            </w:r>
            <w:r w:rsidRPr="001A6983">
              <w:rPr>
                <w:spacing w:val="1"/>
                <w:sz w:val="20"/>
                <w:szCs w:val="20"/>
              </w:rPr>
              <w:t>o</w:t>
            </w:r>
            <w:r w:rsidRPr="001A6983">
              <w:rPr>
                <w:spacing w:val="-2"/>
                <w:sz w:val="20"/>
                <w:szCs w:val="20"/>
              </w:rPr>
              <w:t>n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z w:val="20"/>
                <w:szCs w:val="20"/>
              </w:rPr>
              <w:t>ire.</w:t>
            </w:r>
            <w:r w:rsidRPr="001A6983">
              <w:rPr>
                <w:spacing w:val="5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Non</w:t>
            </w:r>
            <w:r w:rsidRPr="001A6983">
              <w:rPr>
                <w:spacing w:val="6"/>
                <w:sz w:val="20"/>
                <w:szCs w:val="20"/>
              </w:rPr>
              <w:t xml:space="preserve"> </w:t>
            </w:r>
            <w:r w:rsidRPr="001A6983">
              <w:rPr>
                <w:spacing w:val="-2"/>
                <w:sz w:val="20"/>
                <w:szCs w:val="20"/>
              </w:rPr>
              <w:t>v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5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so</w:t>
            </w:r>
            <w:r w:rsidRPr="001A6983">
              <w:rPr>
                <w:spacing w:val="-2"/>
                <w:sz w:val="20"/>
                <w:szCs w:val="20"/>
              </w:rPr>
              <w:t>n</w:t>
            </w:r>
            <w:r w:rsidRPr="001A6983">
              <w:rPr>
                <w:sz w:val="20"/>
                <w:szCs w:val="20"/>
              </w:rPr>
              <w:t>o</w:t>
            </w:r>
            <w:r w:rsidRPr="001A6983">
              <w:rPr>
                <w:spacing w:val="6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p</w:t>
            </w:r>
            <w:r w:rsidRPr="001A6983">
              <w:rPr>
                <w:sz w:val="20"/>
                <w:szCs w:val="20"/>
              </w:rPr>
              <w:t>r</w:t>
            </w:r>
            <w:r w:rsidRPr="001A6983">
              <w:rPr>
                <w:spacing w:val="-1"/>
                <w:sz w:val="20"/>
                <w:szCs w:val="20"/>
              </w:rPr>
              <w:t>ec</w:t>
            </w:r>
            <w:r w:rsidRPr="001A6983">
              <w:rPr>
                <w:sz w:val="20"/>
                <w:szCs w:val="20"/>
              </w:rPr>
              <w:t>l</w:t>
            </w:r>
            <w:r w:rsidRPr="001A6983">
              <w:rPr>
                <w:spacing w:val="1"/>
                <w:sz w:val="20"/>
                <w:szCs w:val="20"/>
              </w:rPr>
              <w:t>u</w:t>
            </w:r>
            <w:r w:rsidRPr="001A6983">
              <w:rPr>
                <w:sz w:val="20"/>
                <w:szCs w:val="20"/>
              </w:rPr>
              <w:t>si</w:t>
            </w:r>
            <w:r w:rsidRPr="001A6983">
              <w:rPr>
                <w:spacing w:val="-2"/>
                <w:sz w:val="20"/>
                <w:szCs w:val="20"/>
              </w:rPr>
              <w:t>o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5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z w:val="20"/>
                <w:szCs w:val="20"/>
              </w:rPr>
              <w:t>lla</w:t>
            </w:r>
            <w:r w:rsidRPr="001A6983">
              <w:rPr>
                <w:spacing w:val="4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richie</w:t>
            </w:r>
            <w:r w:rsidRPr="001A6983">
              <w:rPr>
                <w:spacing w:val="-1"/>
                <w:sz w:val="20"/>
                <w:szCs w:val="20"/>
              </w:rPr>
              <w:t>s</w:t>
            </w:r>
            <w:r w:rsidRPr="001A6983">
              <w:rPr>
                <w:sz w:val="20"/>
                <w:szCs w:val="20"/>
              </w:rPr>
              <w:t>ta</w:t>
            </w:r>
            <w:r w:rsidRPr="001A6983">
              <w:rPr>
                <w:spacing w:val="4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5"/>
                <w:sz w:val="20"/>
                <w:szCs w:val="20"/>
              </w:rPr>
              <w:t xml:space="preserve"> 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z w:val="20"/>
                <w:szCs w:val="20"/>
              </w:rPr>
              <w:t>s</w:t>
            </w:r>
            <w:r w:rsidRPr="001A6983">
              <w:rPr>
                <w:spacing w:val="-1"/>
                <w:sz w:val="20"/>
                <w:szCs w:val="20"/>
              </w:rPr>
              <w:t>s</w:t>
            </w:r>
            <w:r w:rsidRPr="001A6983">
              <w:rPr>
                <w:spacing w:val="1"/>
                <w:sz w:val="20"/>
                <w:szCs w:val="20"/>
              </w:rPr>
              <w:t>e</w:t>
            </w:r>
            <w:r w:rsidRPr="001A6983">
              <w:rPr>
                <w:spacing w:val="-2"/>
                <w:sz w:val="20"/>
                <w:szCs w:val="20"/>
              </w:rPr>
              <w:t>g</w:t>
            </w:r>
            <w:r w:rsidRPr="001A6983">
              <w:rPr>
                <w:spacing w:val="1"/>
                <w:sz w:val="20"/>
                <w:szCs w:val="20"/>
              </w:rPr>
              <w:t>n</w:t>
            </w:r>
            <w:r w:rsidRPr="001A6983">
              <w:rPr>
                <w:spacing w:val="-1"/>
                <w:sz w:val="20"/>
                <w:szCs w:val="20"/>
              </w:rPr>
              <w:t>az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1"/>
                <w:sz w:val="20"/>
                <w:szCs w:val="20"/>
              </w:rPr>
              <w:t>on</w:t>
            </w:r>
            <w:r w:rsidRPr="001A6983">
              <w:rPr>
                <w:sz w:val="20"/>
                <w:szCs w:val="20"/>
              </w:rPr>
              <w:t>e</w:t>
            </w:r>
            <w:r w:rsidRPr="001A6983">
              <w:rPr>
                <w:spacing w:val="4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>lla</w:t>
            </w:r>
            <w:r w:rsidRPr="001A6983">
              <w:rPr>
                <w:spacing w:val="4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te</w:t>
            </w:r>
            <w:r w:rsidRPr="001A6983">
              <w:rPr>
                <w:spacing w:val="-1"/>
                <w:sz w:val="20"/>
                <w:szCs w:val="20"/>
              </w:rPr>
              <w:t>s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5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e</w:t>
            </w:r>
            <w:r w:rsidRPr="001A6983">
              <w:rPr>
                <w:spacing w:val="4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no</w:t>
            </w:r>
            <w:r w:rsidRPr="001A6983">
              <w:rPr>
                <w:sz w:val="20"/>
                <w:szCs w:val="20"/>
              </w:rPr>
              <w:t>n</w:t>
            </w:r>
            <w:r w:rsidRPr="001A6983">
              <w:rPr>
                <w:spacing w:val="6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è</w:t>
            </w:r>
            <w:r w:rsidRPr="001A6983">
              <w:rPr>
                <w:spacing w:val="4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p</w:t>
            </w:r>
            <w:r w:rsidRPr="001A6983">
              <w:rPr>
                <w:sz w:val="20"/>
                <w:szCs w:val="20"/>
              </w:rPr>
              <w:t>r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pacing w:val="-2"/>
                <w:sz w:val="20"/>
                <w:szCs w:val="20"/>
              </w:rPr>
              <w:t>v</w:t>
            </w:r>
            <w:r w:rsidRPr="001A6983">
              <w:rPr>
                <w:sz w:val="20"/>
                <w:szCs w:val="20"/>
              </w:rPr>
              <w:t>i</w:t>
            </w:r>
            <w:r w:rsidRPr="001A6983">
              <w:rPr>
                <w:spacing w:val="2"/>
                <w:sz w:val="20"/>
                <w:szCs w:val="20"/>
              </w:rPr>
              <w:t>s</w:t>
            </w:r>
            <w:r w:rsidRPr="001A6983">
              <w:rPr>
                <w:sz w:val="20"/>
                <w:szCs w:val="20"/>
              </w:rPr>
              <w:t>ta</w:t>
            </w:r>
            <w:r w:rsidRPr="001A6983">
              <w:rPr>
                <w:spacing w:val="4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un</w:t>
            </w:r>
            <w:r w:rsidRPr="001A6983">
              <w:rPr>
                <w:sz w:val="20"/>
                <w:szCs w:val="20"/>
              </w:rPr>
              <w:t>a</w:t>
            </w:r>
            <w:r w:rsidRPr="001A6983">
              <w:rPr>
                <w:spacing w:val="6"/>
                <w:sz w:val="20"/>
                <w:szCs w:val="20"/>
              </w:rPr>
              <w:t xml:space="preserve"> </w:t>
            </w:r>
            <w:r w:rsidRPr="001A6983">
              <w:rPr>
                <w:spacing w:val="-4"/>
                <w:sz w:val="20"/>
                <w:szCs w:val="20"/>
              </w:rPr>
              <w:t>m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pacing w:val="1"/>
                <w:sz w:val="20"/>
                <w:szCs w:val="20"/>
              </w:rPr>
              <w:t>d</w:t>
            </w:r>
            <w:r w:rsidRPr="001A6983">
              <w:rPr>
                <w:sz w:val="20"/>
                <w:szCs w:val="20"/>
              </w:rPr>
              <w:t xml:space="preserve">ia </w:t>
            </w:r>
            <w:r w:rsidRPr="001A6983">
              <w:rPr>
                <w:spacing w:val="1"/>
                <w:sz w:val="20"/>
                <w:szCs w:val="20"/>
              </w:rPr>
              <w:t>p</w:t>
            </w:r>
            <w:r w:rsidRPr="001A6983">
              <w:rPr>
                <w:spacing w:val="-1"/>
                <w:sz w:val="20"/>
                <w:szCs w:val="20"/>
              </w:rPr>
              <w:t>a</w:t>
            </w:r>
            <w:r w:rsidRPr="001A6983">
              <w:rPr>
                <w:sz w:val="20"/>
                <w:szCs w:val="20"/>
              </w:rPr>
              <w:t>rti</w:t>
            </w:r>
            <w:r w:rsidRPr="001A6983">
              <w:rPr>
                <w:spacing w:val="-1"/>
                <w:sz w:val="20"/>
                <w:szCs w:val="20"/>
              </w:rPr>
              <w:t>c</w:t>
            </w:r>
            <w:r w:rsidRPr="001A6983">
              <w:rPr>
                <w:spacing w:val="1"/>
                <w:sz w:val="20"/>
                <w:szCs w:val="20"/>
              </w:rPr>
              <w:t>o</w:t>
            </w:r>
            <w:r w:rsidRPr="001A6983">
              <w:rPr>
                <w:sz w:val="20"/>
                <w:szCs w:val="20"/>
              </w:rPr>
              <w:t>lare</w:t>
            </w:r>
            <w:r w:rsidRPr="001A6983">
              <w:rPr>
                <w:spacing w:val="-1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p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>r</w:t>
            </w:r>
            <w:r w:rsidRPr="001A6983">
              <w:rPr>
                <w:spacing w:val="-1"/>
                <w:sz w:val="20"/>
                <w:szCs w:val="20"/>
              </w:rPr>
              <w:t xml:space="preserve"> </w:t>
            </w:r>
            <w:r w:rsidRPr="001A6983">
              <w:rPr>
                <w:spacing w:val="1"/>
                <w:sz w:val="20"/>
                <w:szCs w:val="20"/>
              </w:rPr>
              <w:t>po</w:t>
            </w:r>
            <w:r w:rsidRPr="001A6983">
              <w:rPr>
                <w:sz w:val="20"/>
                <w:szCs w:val="20"/>
              </w:rPr>
              <w:t>terla</w:t>
            </w:r>
            <w:r w:rsidRPr="001A6983">
              <w:rPr>
                <w:spacing w:val="-1"/>
                <w:sz w:val="20"/>
                <w:szCs w:val="20"/>
              </w:rPr>
              <w:t xml:space="preserve"> </w:t>
            </w:r>
            <w:r w:rsidRPr="001A6983">
              <w:rPr>
                <w:sz w:val="20"/>
                <w:szCs w:val="20"/>
              </w:rPr>
              <w:t>ric</w:t>
            </w:r>
            <w:r w:rsidRPr="001A6983">
              <w:rPr>
                <w:spacing w:val="-2"/>
                <w:sz w:val="20"/>
                <w:szCs w:val="20"/>
              </w:rPr>
              <w:t>h</w:t>
            </w:r>
            <w:r w:rsidRPr="001A6983">
              <w:rPr>
                <w:sz w:val="20"/>
                <w:szCs w:val="20"/>
              </w:rPr>
              <w:t>ied</w:t>
            </w:r>
            <w:r w:rsidRPr="001A6983">
              <w:rPr>
                <w:spacing w:val="-1"/>
                <w:sz w:val="20"/>
                <w:szCs w:val="20"/>
              </w:rPr>
              <w:t>e</w:t>
            </w:r>
            <w:r w:rsidRPr="001A6983">
              <w:rPr>
                <w:sz w:val="20"/>
                <w:szCs w:val="20"/>
              </w:rPr>
              <w:t>r</w:t>
            </w:r>
            <w:r w:rsidRPr="001A6983">
              <w:rPr>
                <w:spacing w:val="-1"/>
                <w:sz w:val="20"/>
                <w:szCs w:val="20"/>
              </w:rPr>
              <w:t>e.</w:t>
            </w:r>
          </w:p>
          <w:p w14:paraId="33D17935" w14:textId="77777777" w:rsidR="007B2EEA" w:rsidRPr="001A6983" w:rsidRDefault="007B2EEA" w:rsidP="004627FF">
            <w:pPr>
              <w:kinsoku w:val="0"/>
              <w:overflowPunct w:val="0"/>
              <w:ind w:left="176" w:right="175"/>
              <w:jc w:val="both"/>
              <w:rPr>
                <w:sz w:val="20"/>
                <w:szCs w:val="20"/>
              </w:rPr>
            </w:pPr>
          </w:p>
        </w:tc>
      </w:tr>
      <w:bookmarkEnd w:id="0"/>
    </w:tbl>
    <w:p w14:paraId="245F2C76" w14:textId="77777777" w:rsidR="007B2EEA" w:rsidRDefault="007B2EEA" w:rsidP="007B2EEA">
      <w:pPr>
        <w:kinsoku w:val="0"/>
        <w:overflowPunct w:val="0"/>
        <w:spacing w:before="4" w:line="10" w:lineRule="exact"/>
        <w:rPr>
          <w:sz w:val="2"/>
          <w:szCs w:val="2"/>
        </w:rPr>
      </w:pPr>
    </w:p>
    <w:p w14:paraId="72397977" w14:textId="77777777" w:rsidR="007B2EEA" w:rsidRDefault="007B2EEA" w:rsidP="007B2EEA">
      <w:pPr>
        <w:kinsoku w:val="0"/>
        <w:overflowPunct w:val="0"/>
        <w:spacing w:before="4" w:line="10" w:lineRule="exact"/>
        <w:rPr>
          <w:sz w:val="2"/>
          <w:szCs w:val="2"/>
        </w:rPr>
      </w:pPr>
    </w:p>
    <w:p w14:paraId="21F5B8D4" w14:textId="77777777" w:rsidR="007B2EEA" w:rsidRDefault="007B2EEA" w:rsidP="007B2EEA">
      <w:pPr>
        <w:kinsoku w:val="0"/>
        <w:overflowPunct w:val="0"/>
        <w:spacing w:before="4" w:line="10" w:lineRule="exact"/>
        <w:rPr>
          <w:sz w:val="2"/>
          <w:szCs w:val="2"/>
        </w:rPr>
      </w:pPr>
    </w:p>
    <w:p w14:paraId="6AC05463" w14:textId="77777777" w:rsidR="007B2EEA" w:rsidRDefault="007B2EEA" w:rsidP="007B2EEA">
      <w:pPr>
        <w:kinsoku w:val="0"/>
        <w:overflowPunct w:val="0"/>
        <w:spacing w:before="4" w:line="10" w:lineRule="exact"/>
        <w:rPr>
          <w:sz w:val="2"/>
          <w:szCs w:val="2"/>
        </w:rPr>
      </w:pPr>
    </w:p>
    <w:p w14:paraId="6F723CB8" w14:textId="77777777" w:rsidR="007B2EEA" w:rsidRDefault="007B2EEA" w:rsidP="007B2EEA">
      <w:pPr>
        <w:kinsoku w:val="0"/>
        <w:overflowPunct w:val="0"/>
        <w:spacing w:before="4" w:line="10" w:lineRule="exact"/>
        <w:rPr>
          <w:sz w:val="2"/>
          <w:szCs w:val="2"/>
        </w:rPr>
      </w:pPr>
    </w:p>
    <w:p w14:paraId="0C90481F" w14:textId="77777777" w:rsidR="007B2EEA" w:rsidRDefault="007B2EEA" w:rsidP="007B2EEA">
      <w:pPr>
        <w:kinsoku w:val="0"/>
        <w:overflowPunct w:val="0"/>
        <w:spacing w:before="4" w:line="10" w:lineRule="exact"/>
        <w:rPr>
          <w:sz w:val="2"/>
          <w:szCs w:val="2"/>
        </w:rPr>
      </w:pPr>
    </w:p>
    <w:p w14:paraId="4B765661" w14:textId="77777777" w:rsidR="00CE4FDF" w:rsidRPr="007B2EEA" w:rsidRDefault="00CE4FDF" w:rsidP="007B2EEA"/>
    <w:sectPr w:rsidR="00CE4FDF" w:rsidRPr="007B2EEA" w:rsidSect="001A6983">
      <w:footerReference w:type="default" r:id="rId7"/>
      <w:pgSz w:w="11907" w:h="16840"/>
      <w:pgMar w:top="1560" w:right="360" w:bottom="860" w:left="960" w:header="0" w:footer="67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C066" w14:textId="77777777" w:rsidR="001A6983" w:rsidRDefault="00586AD8">
    <w:pPr>
      <w:pStyle w:val="Pidipagina"/>
      <w:jc w:val="center"/>
    </w:pPr>
    <w:r>
      <w:fldChar w:fldCharType="begin"/>
    </w:r>
    <w:r>
      <w:instrText xml:space="preserve">PAGE   </w:instrText>
    </w:r>
    <w:r>
      <w:instrText>\*</w:instrText>
    </w:r>
    <w:r>
      <w:instrText xml:space="preserve"> </w:instrText>
    </w:r>
    <w:r>
      <w:instrText>MERGE</w:instrText>
    </w:r>
    <w:r>
      <w:instrText>FOR</w:instrText>
    </w:r>
    <w:r>
      <w:instrText>MAT</w:instrText>
    </w:r>
    <w:r>
      <w:fldChar w:fldCharType="separate"/>
    </w:r>
    <w:r>
      <w:t>2</w:t>
    </w:r>
    <w:r>
      <w:fldChar w:fldCharType="end"/>
    </w:r>
  </w:p>
  <w:p w14:paraId="1AD907C3" w14:textId="77777777" w:rsidR="001A6983" w:rsidRDefault="00586AD8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1"/>
      </w:pPr>
      <w:rPr>
        <w:rFonts w:ascii="Times New Roman" w:hAnsi="Times New Roman" w:cs="Times New Roman"/>
        <w:b w:val="0"/>
        <w:bCs w:val="0"/>
        <w:spacing w:val="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hanging="106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106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hanging="361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hanging="361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hanging="361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hanging="361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hanging="361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1ADD496C"/>
    <w:multiLevelType w:val="hybridMultilevel"/>
    <w:tmpl w:val="F1D4D4C0"/>
    <w:lvl w:ilvl="0" w:tplc="4942B6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009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6E5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4F7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9E29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2AF6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80C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808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0D1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C6DC3"/>
    <w:multiLevelType w:val="hybridMultilevel"/>
    <w:tmpl w:val="42DE8CB2"/>
    <w:lvl w:ilvl="0" w:tplc="095EC5D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3076503F"/>
    <w:multiLevelType w:val="hybridMultilevel"/>
    <w:tmpl w:val="79B6CE9E"/>
    <w:lvl w:ilvl="0" w:tplc="305A39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E53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88C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470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C047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4EB1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84A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8AEF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406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42AD1"/>
    <w:multiLevelType w:val="hybridMultilevel"/>
    <w:tmpl w:val="A8369968"/>
    <w:lvl w:ilvl="0" w:tplc="9AC6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26A7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74FC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069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6B6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38F6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1E1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50C1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6888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2F0039"/>
    <w:multiLevelType w:val="hybridMultilevel"/>
    <w:tmpl w:val="6EA2BE32"/>
    <w:lvl w:ilvl="0" w:tplc="0410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5A332568"/>
    <w:multiLevelType w:val="hybridMultilevel"/>
    <w:tmpl w:val="9FDEA9BE"/>
    <w:lvl w:ilvl="0" w:tplc="862E0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E00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6F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580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4B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08D5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743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259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3C9C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EC429B"/>
    <w:multiLevelType w:val="hybridMultilevel"/>
    <w:tmpl w:val="0D26D7D8"/>
    <w:lvl w:ilvl="0" w:tplc="0A56F4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8CE5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3A25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060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EC5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B02F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8E9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AC6D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47D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031E5"/>
    <w:multiLevelType w:val="hybridMultilevel"/>
    <w:tmpl w:val="CF0A30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B49EB"/>
    <w:multiLevelType w:val="hybridMultilevel"/>
    <w:tmpl w:val="02BA0608"/>
    <w:lvl w:ilvl="0" w:tplc="B406D5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D092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268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A02B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94D9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C8C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4FC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CC5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568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93FF2"/>
    <w:multiLevelType w:val="hybridMultilevel"/>
    <w:tmpl w:val="F24CE7A6"/>
    <w:lvl w:ilvl="0" w:tplc="0410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 w16cid:durableId="986861915">
    <w:abstractNumId w:val="7"/>
  </w:num>
  <w:num w:numId="2" w16cid:durableId="1446577813">
    <w:abstractNumId w:val="6"/>
  </w:num>
  <w:num w:numId="3" w16cid:durableId="882595955">
    <w:abstractNumId w:val="5"/>
  </w:num>
  <w:num w:numId="4" w16cid:durableId="169376796">
    <w:abstractNumId w:val="4"/>
  </w:num>
  <w:num w:numId="5" w16cid:durableId="611978684">
    <w:abstractNumId w:val="3"/>
  </w:num>
  <w:num w:numId="6" w16cid:durableId="605893854">
    <w:abstractNumId w:val="2"/>
  </w:num>
  <w:num w:numId="7" w16cid:durableId="1449471230">
    <w:abstractNumId w:val="1"/>
  </w:num>
  <w:num w:numId="8" w16cid:durableId="1083454482">
    <w:abstractNumId w:val="0"/>
  </w:num>
  <w:num w:numId="9" w16cid:durableId="1303076969">
    <w:abstractNumId w:val="13"/>
  </w:num>
  <w:num w:numId="10" w16cid:durableId="1919053879">
    <w:abstractNumId w:val="11"/>
  </w:num>
  <w:num w:numId="11" w16cid:durableId="1295059789">
    <w:abstractNumId w:val="10"/>
  </w:num>
  <w:num w:numId="12" w16cid:durableId="1283879960">
    <w:abstractNumId w:val="8"/>
  </w:num>
  <w:num w:numId="13" w16cid:durableId="324087315">
    <w:abstractNumId w:val="16"/>
  </w:num>
  <w:num w:numId="14" w16cid:durableId="1205170724">
    <w:abstractNumId w:val="14"/>
  </w:num>
  <w:num w:numId="15" w16cid:durableId="358969162">
    <w:abstractNumId w:val="15"/>
  </w:num>
  <w:num w:numId="16" w16cid:durableId="1124739920">
    <w:abstractNumId w:val="12"/>
  </w:num>
  <w:num w:numId="17" w16cid:durableId="1597791490">
    <w:abstractNumId w:val="9"/>
  </w:num>
  <w:num w:numId="18" w16cid:durableId="15315335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5D"/>
    <w:rsid w:val="00167CCA"/>
    <w:rsid w:val="003B3F5D"/>
    <w:rsid w:val="00586AD8"/>
    <w:rsid w:val="007B2EEA"/>
    <w:rsid w:val="00AA59AA"/>
    <w:rsid w:val="00CE4FDF"/>
    <w:rsid w:val="00E46180"/>
    <w:rsid w:val="00E7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44A0"/>
  <w15:chartTrackingRefBased/>
  <w15:docId w15:val="{B4C26BDF-A66F-46F3-BD02-62C5C30D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B3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basedOn w:val="Normale"/>
    <w:next w:val="Corpotesto"/>
    <w:link w:val="CorpodeltestoCarattere"/>
    <w:uiPriority w:val="1"/>
    <w:qFormat/>
    <w:rsid w:val="007B2EEA"/>
    <w:pPr>
      <w:ind w:left="827" w:hanging="361"/>
    </w:pPr>
    <w:rPr>
      <w:sz w:val="18"/>
      <w:szCs w:val="18"/>
    </w:rPr>
  </w:style>
  <w:style w:type="character" w:customStyle="1" w:styleId="CorpodeltestoCarattere">
    <w:name w:val="Corpo del testo Carattere"/>
    <w:link w:val="a"/>
    <w:uiPriority w:val="1"/>
    <w:locked/>
    <w:rsid w:val="003B3F5D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Heading1">
    <w:name w:val="Heading 1"/>
    <w:basedOn w:val="Normale"/>
    <w:uiPriority w:val="1"/>
    <w:qFormat/>
    <w:rsid w:val="003B3F5D"/>
    <w:pPr>
      <w:ind w:left="212" w:hanging="106"/>
      <w:outlineLvl w:val="0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B3F5D"/>
  </w:style>
  <w:style w:type="paragraph" w:customStyle="1" w:styleId="TableParagraph">
    <w:name w:val="Table Paragraph"/>
    <w:basedOn w:val="Normale"/>
    <w:uiPriority w:val="1"/>
    <w:qFormat/>
    <w:rsid w:val="003B3F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F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F5D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B3F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3F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B3F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3F5D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B3F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B3F5D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3B3F5D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3B3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B3F5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B3F5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tramutoli@unicusan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Tramutoli</dc:creator>
  <cp:keywords/>
  <dc:description/>
  <cp:lastModifiedBy>Laura Tramutoli</cp:lastModifiedBy>
  <cp:revision>2</cp:revision>
  <dcterms:created xsi:type="dcterms:W3CDTF">2022-05-27T15:09:00Z</dcterms:created>
  <dcterms:modified xsi:type="dcterms:W3CDTF">2022-05-27T15:09:00Z</dcterms:modified>
</cp:coreProperties>
</file>